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7" w:rsidRPr="006B7A60" w:rsidRDefault="00006A35" w:rsidP="00A11BD4">
      <w:pPr>
        <w:ind w:left="2730" w:right="2730"/>
        <w:jc w:val="center"/>
        <w:rPr>
          <w:rFonts w:asciiTheme="minorHAnsi" w:hAnsiTheme="minorHAnsi"/>
          <w:sz w:val="36"/>
          <w:szCs w:val="36"/>
          <w:lang w:val="en-GB"/>
        </w:rPr>
      </w:pPr>
      <w:r w:rsidRPr="006B7A60">
        <w:rPr>
          <w:rFonts w:asciiTheme="minorHAnsi" w:hAnsiTheme="minorHAnsi"/>
          <w:b/>
          <w:color w:val="363435"/>
          <w:spacing w:val="-6"/>
          <w:w w:val="79"/>
          <w:sz w:val="36"/>
          <w:szCs w:val="36"/>
          <w:lang w:val="en-GB"/>
        </w:rPr>
        <w:t>Scotland Bikes</w:t>
      </w:r>
      <w:r w:rsidR="00994B39" w:rsidRPr="006B7A60">
        <w:rPr>
          <w:rFonts w:asciiTheme="minorHAnsi" w:hAnsiTheme="minorHAnsi"/>
          <w:b/>
          <w:color w:val="363435"/>
          <w:spacing w:val="-14"/>
          <w:w w:val="79"/>
          <w:sz w:val="36"/>
          <w:szCs w:val="36"/>
          <w:lang w:val="en-GB"/>
        </w:rPr>
        <w:t xml:space="preserve"> </w:t>
      </w:r>
      <w:r w:rsidR="00994B39" w:rsidRPr="006B7A60">
        <w:rPr>
          <w:rFonts w:asciiTheme="minorHAnsi" w:hAnsiTheme="minorHAnsi"/>
          <w:b/>
          <w:color w:val="363435"/>
          <w:spacing w:val="-17"/>
          <w:w w:val="59"/>
          <w:sz w:val="36"/>
          <w:szCs w:val="36"/>
          <w:lang w:val="en-GB"/>
        </w:rPr>
        <w:t>T</w:t>
      </w:r>
      <w:r w:rsidR="00994B39" w:rsidRPr="006B7A60">
        <w:rPr>
          <w:rFonts w:asciiTheme="minorHAnsi" w:hAnsiTheme="minorHAnsi"/>
          <w:b/>
          <w:color w:val="363435"/>
          <w:w w:val="81"/>
          <w:sz w:val="36"/>
          <w:szCs w:val="36"/>
          <w:lang w:val="en-GB"/>
        </w:rPr>
        <w:t>erms</w:t>
      </w:r>
      <w:r w:rsidR="00994B39" w:rsidRPr="006B7A60">
        <w:rPr>
          <w:rFonts w:asciiTheme="minorHAnsi" w:hAnsiTheme="minorHAnsi"/>
          <w:b/>
          <w:color w:val="363435"/>
          <w:spacing w:val="-33"/>
          <w:sz w:val="36"/>
          <w:szCs w:val="36"/>
          <w:lang w:val="en-GB"/>
        </w:rPr>
        <w:t xml:space="preserve"> </w:t>
      </w:r>
      <w:r w:rsidR="00994B39" w:rsidRPr="006B7A60">
        <w:rPr>
          <w:rFonts w:asciiTheme="minorHAnsi" w:hAnsiTheme="minorHAnsi"/>
          <w:b/>
          <w:color w:val="363435"/>
          <w:w w:val="82"/>
          <w:sz w:val="36"/>
          <w:szCs w:val="36"/>
          <w:lang w:val="en-GB"/>
        </w:rPr>
        <w:t>and</w:t>
      </w:r>
      <w:r w:rsidR="00994B39" w:rsidRPr="006B7A60">
        <w:rPr>
          <w:rFonts w:asciiTheme="minorHAnsi" w:hAnsiTheme="minorHAnsi"/>
          <w:b/>
          <w:color w:val="363435"/>
          <w:spacing w:val="-17"/>
          <w:w w:val="82"/>
          <w:sz w:val="36"/>
          <w:szCs w:val="36"/>
          <w:lang w:val="en-GB"/>
        </w:rPr>
        <w:t xml:space="preserve"> </w:t>
      </w:r>
      <w:r w:rsidR="00994B39" w:rsidRPr="006B7A60">
        <w:rPr>
          <w:rFonts w:asciiTheme="minorHAnsi" w:hAnsiTheme="minorHAnsi"/>
          <w:b/>
          <w:color w:val="363435"/>
          <w:spacing w:val="-2"/>
          <w:w w:val="54"/>
          <w:sz w:val="36"/>
          <w:szCs w:val="36"/>
          <w:lang w:val="en-GB"/>
        </w:rPr>
        <w:t>C</w:t>
      </w:r>
      <w:r w:rsidR="00994B39" w:rsidRPr="006B7A60">
        <w:rPr>
          <w:rFonts w:asciiTheme="minorHAnsi" w:hAnsiTheme="minorHAnsi"/>
          <w:b/>
          <w:color w:val="363435"/>
          <w:w w:val="83"/>
          <w:sz w:val="36"/>
          <w:szCs w:val="36"/>
          <w:lang w:val="en-GB"/>
        </w:rPr>
        <w:t>onditions</w:t>
      </w:r>
    </w:p>
    <w:p w:rsidR="00B41107" w:rsidRPr="00C50979" w:rsidRDefault="00994B39" w:rsidP="006B7A60">
      <w:pPr>
        <w:spacing w:line="200" w:lineRule="exact"/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Bi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es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58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can</w:t>
      </w:r>
      <w:r w:rsidRPr="00C50979">
        <w:rPr>
          <w:rFonts w:asciiTheme="minorHAnsi" w:hAnsiTheme="minorHAnsi"/>
          <w:color w:val="363435"/>
          <w:spacing w:val="1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only</w:t>
      </w:r>
      <w:r w:rsidRPr="00C50979">
        <w:rPr>
          <w:rFonts w:asciiTheme="minorHAnsi" w:hAnsiTheme="minorHAnsi"/>
          <w:color w:val="363435"/>
          <w:spacing w:val="1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om</w:t>
      </w:r>
      <w:r w:rsidRPr="00C50979">
        <w:rPr>
          <w:rFonts w:asciiTheme="minorHAnsi" w:hAnsiTheme="minorHAnsi"/>
          <w:color w:val="363435"/>
          <w:spacing w:val="17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ompletion</w:t>
      </w:r>
      <w:r w:rsidR="00006A35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Bi</w:t>
      </w:r>
      <w:r w:rsidRPr="00C50979">
        <w:rPr>
          <w:rFonts w:asciiTheme="minorHAnsi" w:hAnsiTheme="minorHAnsi"/>
          <w:color w:val="363435"/>
          <w:spacing w:val="3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68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2"/>
          <w:w w:val="6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68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5"/>
          <w:w w:val="6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4"/>
          <w:w w:val="62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orm.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sign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at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4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orm</w:t>
      </w:r>
      <w:r w:rsidRPr="00C50979">
        <w:rPr>
          <w:rFonts w:asciiTheme="minorHAnsi" w:hAnsiTheme="minorHAnsi"/>
          <w:color w:val="363435"/>
          <w:spacing w:val="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design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at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8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. </w:t>
      </w:r>
      <w:r w:rsidRPr="00C50979">
        <w:rPr>
          <w:rFonts w:asciiTheme="minorHAnsi" w:hAnsiTheme="minorHAnsi"/>
          <w:color w:val="363435"/>
          <w:w w:val="6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1"/>
          <w:w w:val="6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2"/>
          <w:w w:val="6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ing</w:t>
      </w:r>
      <w:r w:rsidR="00006A35"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made</w:t>
      </w:r>
      <w:r w:rsidRPr="00C50979">
        <w:rPr>
          <w:rFonts w:asciiTheme="minorHAnsi" w:hAnsiTheme="minorHAnsi"/>
          <w:color w:val="363435"/>
          <w:spacing w:val="3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(he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eina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3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efer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ou)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submitting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4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omple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orm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o</w:t>
      </w:r>
      <w:r w:rsidR="006B7A60"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along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2"/>
          <w:w w:val="61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eposi</w:t>
      </w:r>
      <w:r w:rsidRPr="00C50979">
        <w:rPr>
          <w:rFonts w:asciiTheme="minorHAnsi" w:hAnsiTheme="minorHAnsi"/>
          <w:color w:val="363435"/>
          <w:spacing w:val="-3"/>
          <w:w w:val="7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Upon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eptan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6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omple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orm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binding</w:t>
      </w:r>
      <w:r w:rsidRPr="00C50979">
        <w:rPr>
          <w:rFonts w:asciiTheme="minorHAnsi" w:hAnsiTheme="minorHAnsi"/>
          <w:color w:val="363435"/>
          <w:spacing w:val="-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formed</w:t>
      </w:r>
      <w:r w:rsidRPr="00C50979">
        <w:rPr>
          <w:rFonts w:asciiTheme="minorHAnsi" w:hAnsiTheme="minorHAnsi"/>
          <w:color w:val="363435"/>
          <w:spacing w:val="-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een</w:t>
      </w:r>
      <w:r w:rsidRPr="00C50979">
        <w:rPr>
          <w:rFonts w:asciiTheme="minorHAnsi" w:hAnsiTheme="minorHAnsi"/>
          <w:color w:val="363435"/>
          <w:spacing w:val="19"/>
          <w:w w:val="77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27"/>
          <w:w w:val="71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9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set</w:t>
      </w:r>
      <w:r w:rsidRPr="00C50979">
        <w:rPr>
          <w:rFonts w:asciiTheme="minorHAnsi" w:hAnsiTheme="minorHAnsi"/>
          <w:color w:val="363435"/>
          <w:spacing w:val="4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out</w:t>
      </w:r>
      <w:r w:rsidRPr="00C50979">
        <w:rPr>
          <w:rFonts w:asciiTheme="minorHAnsi" w:hAnsiTheme="minorHAnsi"/>
          <w:color w:val="363435"/>
          <w:spacing w:val="6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bel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9"/>
          <w:w w:val="78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ese</w:t>
      </w:r>
      <w:r w:rsidRPr="00C50979">
        <w:rPr>
          <w:rFonts w:asciiTheme="minorHAnsi" w:hAnsiTheme="minorHAnsi"/>
          <w:color w:val="363435"/>
          <w:spacing w:val="4"/>
          <w:w w:val="72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4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rig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7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not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fulfil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1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4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1"/>
          <w:w w:val="6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ings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 subje</w:t>
      </w:r>
      <w:r w:rsidRPr="00C50979">
        <w:rPr>
          <w:rFonts w:asciiTheme="minorHAnsi" w:hAnsiTheme="minorHAnsi"/>
          <w:color w:val="363435"/>
          <w:spacing w:val="2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3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69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ailabili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9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hen</w:t>
      </w:r>
      <w:r w:rsidRPr="00C50979">
        <w:rPr>
          <w:rFonts w:asciiTheme="minorHAnsi" w:hAnsiTheme="minorHAnsi"/>
          <w:color w:val="363435"/>
          <w:spacing w:val="2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made</w:t>
      </w:r>
      <w:r w:rsidRPr="00C50979">
        <w:rPr>
          <w:rFonts w:asciiTheme="minorHAnsi" w:hAnsiTheme="minorHAnsi"/>
          <w:color w:val="363435"/>
          <w:spacing w:val="3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one</w:t>
      </w:r>
      <w:r w:rsidRPr="00C50979">
        <w:rPr>
          <w:rFonts w:asciiTheme="minorHAnsi" w:hAnsiTheme="minorHAnsi"/>
          <w:color w:val="363435"/>
          <w:spacing w:val="19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person</w:t>
      </w:r>
      <w:r w:rsidRPr="00C50979">
        <w:rPr>
          <w:rFonts w:asciiTheme="minorHAnsi" w:hAnsiTheme="minorHAnsi"/>
          <w:color w:val="363435"/>
          <w:spacing w:val="3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1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behalf</w:t>
      </w:r>
      <w:r w:rsidRPr="00C50979">
        <w:rPr>
          <w:rFonts w:asciiTheme="minorHAnsi" w:hAnsiTheme="minorHAnsi"/>
          <w:color w:val="363435"/>
          <w:spacing w:val="3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another </w:t>
      </w:r>
      <w:r w:rsidRPr="00C50979">
        <w:rPr>
          <w:rFonts w:asciiTheme="minorHAnsi" w:hAnsiTheme="minorHAnsi"/>
          <w:color w:val="363435"/>
          <w:spacing w:val="1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person</w:t>
      </w:r>
      <w:r w:rsidRPr="00C50979">
        <w:rPr>
          <w:rFonts w:asciiTheme="minorHAnsi" w:hAnsiTheme="minorHAnsi"/>
          <w:color w:val="363435"/>
          <w:spacing w:val="3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3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people</w:t>
      </w:r>
      <w:r w:rsidRPr="00C50979">
        <w:rPr>
          <w:rFonts w:asciiTheme="minorHAnsi" w:hAnsiTheme="minorHAnsi"/>
          <w:color w:val="363435"/>
          <w:spacing w:val="3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(as</w:t>
      </w:r>
      <w:r w:rsidRPr="00C50979">
        <w:rPr>
          <w:rFonts w:asciiTheme="minorHAnsi" w:hAnsiTheme="minorHAnsi"/>
          <w:color w:val="363435"/>
          <w:spacing w:val="9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case</w:t>
      </w:r>
      <w:r w:rsidRPr="00C50979">
        <w:rPr>
          <w:rFonts w:asciiTheme="minorHAnsi" w:hAnsiTheme="minorHAnsi"/>
          <w:color w:val="363435"/>
          <w:spacing w:val="1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m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be),</w:t>
      </w:r>
      <w:r w:rsidRPr="00C50979">
        <w:rPr>
          <w:rFonts w:asciiTheme="minorHAnsi" w:hAnsiTheme="minorHAnsi"/>
          <w:color w:val="363435"/>
          <w:spacing w:val="2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3"/>
          <w:sz w:val="19"/>
          <w:szCs w:val="19"/>
          <w:lang w:val="en-GB"/>
        </w:rPr>
        <w:t>the</w:t>
      </w:r>
      <w:r w:rsidR="00006A35" w:rsidRPr="00C50979">
        <w:rPr>
          <w:rFonts w:asciiTheme="minorHAnsi" w:hAnsiTheme="minorHAnsi"/>
          <w:color w:val="363435"/>
          <w:w w:val="8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person</w:t>
      </w:r>
      <w:r w:rsidRPr="00C50979">
        <w:rPr>
          <w:rFonts w:asciiTheme="minorHAnsi" w:hAnsiTheme="minorHAnsi"/>
          <w:color w:val="363435"/>
          <w:spacing w:val="2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ma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2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onfirms</w:t>
      </w:r>
      <w:r w:rsidRPr="00C50979">
        <w:rPr>
          <w:rFonts w:asciiTheme="minorHAnsi" w:hAnsiTheme="minorHAnsi"/>
          <w:color w:val="363435"/>
          <w:spacing w:val="16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9"/>
          <w:w w:val="81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she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has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authori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ma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such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behalf</w:t>
      </w:r>
      <w:r w:rsidRPr="00C50979">
        <w:rPr>
          <w:rFonts w:asciiTheme="minorHAnsi" w:hAnsiTheme="minorHAnsi"/>
          <w:color w:val="363435"/>
          <w:spacing w:val="2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2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person(s)</w:t>
      </w:r>
      <w:r w:rsidRPr="00C50979">
        <w:rPr>
          <w:rFonts w:asciiTheme="minorHAnsi" w:hAnsiTheme="minorHAnsi"/>
          <w:color w:val="363435"/>
          <w:spacing w:val="3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(as</w:t>
      </w:r>
      <w:r w:rsidRPr="00C50979">
        <w:rPr>
          <w:rFonts w:asciiTheme="minorHAnsi" w:hAnsiTheme="minorHAnsi"/>
          <w:color w:val="363435"/>
          <w:spacing w:val="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case</w:t>
      </w:r>
      <w:r w:rsidRPr="00C50979">
        <w:rPr>
          <w:rFonts w:asciiTheme="minorHAnsi" w:hAnsiTheme="minorHAnsi"/>
          <w:color w:val="363435"/>
          <w:spacing w:val="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m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be).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3"/>
          <w:w w:val="6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e </w:t>
      </w:r>
      <w:r w:rsidRPr="00C50979">
        <w:rPr>
          <w:rFonts w:asciiTheme="minorHAnsi" w:hAnsiTheme="minorHAnsi"/>
          <w:color w:val="363435"/>
          <w:spacing w:val="-4"/>
          <w:w w:val="72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eriod</w:t>
      </w:r>
      <w:r w:rsidRPr="00C50979">
        <w:rPr>
          <w:rFonts w:asciiTheme="minorHAnsi" w:hAnsiTheme="minorHAnsi"/>
          <w:color w:val="363435"/>
          <w:spacing w:val="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ommen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es</w:t>
      </w:r>
      <w:r w:rsidR="00006A35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olle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deli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tinues</w:t>
      </w:r>
      <w:r w:rsidRPr="00C50979">
        <w:rPr>
          <w:rFonts w:asciiTheme="minorHAnsi" w:hAnsiTheme="minorHAnsi"/>
          <w:color w:val="363435"/>
          <w:spacing w:val="2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u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til</w:t>
      </w:r>
      <w:r w:rsidRPr="00C50979">
        <w:rPr>
          <w:rFonts w:asciiTheme="minorHAnsi" w:hAnsiTheme="minorHAnsi"/>
          <w:color w:val="363435"/>
          <w:spacing w:val="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-8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7"/>
          <w:w w:val="8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In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-8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ag</w:t>
      </w:r>
      <w:r w:rsidRPr="00C50979">
        <w:rPr>
          <w:rFonts w:asciiTheme="minorHAnsi" w:hAnsiTheme="minorHAnsi"/>
          <w:color w:val="363435"/>
          <w:spacing w:val="-3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eeme</w:t>
      </w:r>
      <w:r w:rsidRPr="00C50979">
        <w:rPr>
          <w:rFonts w:asciiTheme="minorHAnsi" w:hAnsiTheme="minorHAnsi"/>
          <w:color w:val="363435"/>
          <w:spacing w:val="-1"/>
          <w:w w:val="81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efers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self</w:t>
      </w:r>
      <w:r w:rsidR="006B7A60"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>-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guided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journeys</w:t>
      </w:r>
      <w:r w:rsidRPr="00C50979">
        <w:rPr>
          <w:rFonts w:asciiTheme="minorHAnsi" w:hAnsiTheme="minorHAnsi"/>
          <w:color w:val="363435"/>
          <w:spacing w:val="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members</w:t>
      </w:r>
      <w:r w:rsidRPr="00C50979">
        <w:rPr>
          <w:rFonts w:asciiTheme="minorHAnsi" w:hAnsiTheme="minorHAnsi"/>
          <w:color w:val="363435"/>
          <w:spacing w:val="3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oup</w:t>
      </w:r>
      <w:r w:rsidRPr="00C50979">
        <w:rPr>
          <w:rFonts w:asciiTheme="minorHAnsi" w:hAnsiTheme="minorHAnsi"/>
          <w:color w:val="363435"/>
          <w:spacing w:val="3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ma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9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using</w:t>
      </w:r>
      <w:r w:rsidRPr="00C50979">
        <w:rPr>
          <w:rFonts w:asciiTheme="minorHAnsi" w:hAnsiTheme="minorHAnsi"/>
          <w:color w:val="363435"/>
          <w:spacing w:val="2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om</w:t>
      </w:r>
      <w:r w:rsidRPr="00C50979">
        <w:rPr>
          <w:rFonts w:asciiTheme="minorHAnsi" w:hAnsiTheme="minorHAnsi"/>
          <w:color w:val="363435"/>
          <w:spacing w:val="17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under</w:t>
      </w:r>
      <w:r w:rsidRPr="00C50979">
        <w:rPr>
          <w:rFonts w:asciiTheme="minorHAnsi" w:hAnsiTheme="minorHAnsi"/>
          <w:color w:val="363435"/>
          <w:spacing w:val="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9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 xml:space="preserve">of </w:t>
      </w:r>
      <w:r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4"/>
          <w:w w:val="6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65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65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>ing</w:t>
      </w:r>
      <w:r w:rsidR="006B7A60"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65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 xml:space="preserve">orm. </w:t>
      </w:r>
      <w:r w:rsidRPr="00C50979">
        <w:rPr>
          <w:rFonts w:asciiTheme="minorHAnsi" w:hAnsiTheme="minorHAnsi"/>
          <w:color w:val="363435"/>
          <w:spacing w:val="6"/>
          <w:w w:val="6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5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-1"/>
          <w:w w:val="6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sign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at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4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1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orm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2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esponsibili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3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ensuring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8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9"/>
          <w:w w:val="8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3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members </w:t>
      </w:r>
      <w:r w:rsidR="006B7A60" w:rsidRPr="00C50979">
        <w:rPr>
          <w:rFonts w:asciiTheme="minorHAnsi" w:hAnsiTheme="minorHAnsi"/>
          <w:color w:val="363435"/>
          <w:spacing w:val="2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oup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included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co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4"/>
          <w:w w:val="62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orm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omply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spacing w:val="1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bel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: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 xml:space="preserve">1. </w:t>
      </w:r>
      <w:r w:rsidRPr="00C50979">
        <w:rPr>
          <w:rFonts w:asciiTheme="minorHAnsi" w:hAnsiTheme="minorHAnsi"/>
          <w:b/>
          <w:color w:val="363435"/>
          <w:spacing w:val="4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spacing w:val="-8"/>
          <w:w w:val="5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b/>
          <w:color w:val="363435"/>
          <w:w w:val="78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b/>
          <w:color w:val="363435"/>
          <w:spacing w:val="-1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spacing w:val="-1"/>
          <w:w w:val="6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b/>
          <w:color w:val="363435"/>
          <w:w w:val="84"/>
          <w:sz w:val="19"/>
          <w:szCs w:val="19"/>
          <w:lang w:val="en-GB"/>
        </w:rPr>
        <w:t>esponsibilities</w:t>
      </w:r>
    </w:p>
    <w:p w:rsidR="00B41107" w:rsidRPr="00C50979" w:rsidRDefault="00994B39" w:rsidP="006B7A60">
      <w:pPr>
        <w:spacing w:line="250" w:lineRule="auto"/>
        <w:ind w:left="414" w:right="250" w:hanging="300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1.1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esponsible</w:t>
      </w:r>
      <w:r w:rsidRPr="00C50979">
        <w:rPr>
          <w:rFonts w:asciiTheme="minorHAnsi" w:hAnsiTheme="minorHAnsi"/>
          <w:color w:val="363435"/>
          <w:spacing w:val="2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ensuring</w:t>
      </w:r>
      <w:r w:rsidRPr="00C50979">
        <w:rPr>
          <w:rFonts w:asciiTheme="minorHAnsi" w:hAnsiTheme="minorHAnsi"/>
          <w:color w:val="363435"/>
          <w:spacing w:val="2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8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9"/>
          <w:w w:val="8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 a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ysically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fit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enough</w:t>
      </w:r>
      <w:r w:rsidRPr="00C50979">
        <w:rPr>
          <w:rFonts w:asciiTheme="minorHAnsi" w:hAnsiTheme="minorHAnsi"/>
          <w:color w:val="363435"/>
          <w:spacing w:val="-8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5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unde</w:t>
      </w:r>
      <w:r w:rsidRPr="00C50979">
        <w:rPr>
          <w:rFonts w:asciiTheme="minorHAnsi" w:hAnsiTheme="minorHAnsi"/>
          <w:color w:val="363435"/>
          <w:spacing w:val="4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ta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cling</w:t>
      </w:r>
      <w:r w:rsidRPr="00C50979">
        <w:rPr>
          <w:rFonts w:asciiTheme="minorHAnsi" w:hAnsiTheme="minorHAnsi"/>
          <w:color w:val="363435"/>
          <w:spacing w:val="1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distan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e </w:t>
      </w:r>
      <w:r w:rsidRPr="00C50979">
        <w:rPr>
          <w:rFonts w:asciiTheme="minorHAnsi" w:hAnsiTheme="minorHAnsi"/>
          <w:color w:val="363435"/>
          <w:spacing w:val="1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using</w:t>
      </w:r>
      <w:r w:rsidRPr="00C50979">
        <w:rPr>
          <w:rFonts w:asciiTheme="minorHAnsi" w:hAnsiTheme="minorHAnsi"/>
          <w:color w:val="363435"/>
          <w:spacing w:val="2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1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1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boo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. 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does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not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17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esponsibili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our failu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omple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period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due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7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lack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fitnes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s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, illness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inju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6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does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liabili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de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3"/>
          <w:sz w:val="19"/>
          <w:szCs w:val="19"/>
          <w:lang w:val="en-GB"/>
        </w:rPr>
        <w:t xml:space="preserve">th,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personal</w:t>
      </w:r>
      <w:r w:rsidRPr="00C50979">
        <w:rPr>
          <w:rFonts w:asciiTheme="minorHAnsi" w:hAnsiTheme="minorHAnsi"/>
          <w:color w:val="363435"/>
          <w:spacing w:val="2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inju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7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loss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damage</w:t>
      </w:r>
      <w:r w:rsidRPr="00C50979">
        <w:rPr>
          <w:rFonts w:asciiTheme="minorHAnsi" w:hAnsiTheme="minorHAnsi"/>
          <w:color w:val="363435"/>
          <w:spacing w:val="3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personal</w:t>
      </w:r>
      <w:r w:rsidRPr="00C50979">
        <w:rPr>
          <w:rFonts w:asciiTheme="minorHAnsi" w:hAnsiTheme="minorHAnsi"/>
          <w:color w:val="363435"/>
          <w:spacing w:val="2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effe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ts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ticipa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3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nor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can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6"/>
          <w:w w:val="74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accept</w:t>
      </w:r>
      <w:r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5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esponsibili</w:t>
      </w:r>
      <w:r w:rsidR="006B7A60"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y </w:t>
      </w:r>
      <w:r w:rsidR="006B7A60" w:rsidRPr="00C50979">
        <w:rPr>
          <w:rFonts w:asciiTheme="minorHAnsi" w:hAnsiTheme="minorHAnsi"/>
          <w:color w:val="363435"/>
          <w:spacing w:val="18"/>
          <w:w w:val="70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del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ys</w:t>
      </w:r>
      <w:r w:rsidRPr="00C50979">
        <w:rPr>
          <w:rFonts w:asciiTheme="minorHAnsi" w:hAnsiTheme="minorHAnsi"/>
          <w:color w:val="363435"/>
          <w:spacing w:val="2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changes </w:t>
      </w:r>
      <w:r w:rsidR="006B7A60"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>to</w:t>
      </w:r>
      <w:r w:rsidRPr="00C50979">
        <w:rPr>
          <w:rFonts w:asciiTheme="minorHAnsi" w:hAnsiTheme="minorHAnsi"/>
          <w:color w:val="363435"/>
          <w:spacing w:val="-9"/>
          <w:w w:val="8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period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or </w:t>
      </w:r>
      <w:r w:rsidRPr="00C50979">
        <w:rPr>
          <w:rFonts w:asciiTheme="minorHAnsi" w:hAnsiTheme="minorHAnsi"/>
          <w:color w:val="363435"/>
          <w:spacing w:val="-12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due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-8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stri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8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,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orism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cause</w:t>
      </w:r>
      <w:r w:rsidRPr="00C50979">
        <w:rPr>
          <w:rFonts w:asciiTheme="minorHAnsi" w:hAnsiTheme="minorHAnsi"/>
          <w:color w:val="363435"/>
          <w:spacing w:val="-3"/>
          <w:w w:val="76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spacing w:line="250" w:lineRule="auto"/>
        <w:ind w:left="414" w:right="152" w:hanging="300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1.2  </w:t>
      </w:r>
      <w:r w:rsidRPr="00C50979">
        <w:rPr>
          <w:rFonts w:asciiTheme="minorHAnsi" w:hAnsiTheme="minorHAnsi"/>
          <w:color w:val="363435"/>
          <w:spacing w:val="1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-5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5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cling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1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public</w:t>
      </w:r>
      <w:r w:rsidRPr="00C50979">
        <w:rPr>
          <w:rFonts w:asciiTheme="minorHAnsi" w:hAnsiTheme="minorHAnsi"/>
          <w:color w:val="363435"/>
          <w:spacing w:val="1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hig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hwa</w:t>
      </w:r>
      <w:r w:rsidRPr="00C50979">
        <w:rPr>
          <w:rFonts w:asciiTheme="minorHAnsi" w:hAnsiTheme="minorHAnsi"/>
          <w:color w:val="363435"/>
          <w:spacing w:val="-6"/>
          <w:w w:val="71"/>
          <w:sz w:val="19"/>
          <w:szCs w:val="19"/>
          <w:lang w:val="en-GB"/>
        </w:rPr>
        <w:t>y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, </w:t>
      </w:r>
      <w:r w:rsidR="006B7A60"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cycle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te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tho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oughfa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ack</w:t>
      </w:r>
      <w:r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carries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its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wn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risks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6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made</w:t>
      </w:r>
      <w:r w:rsidRPr="00C50979">
        <w:rPr>
          <w:rFonts w:asciiTheme="minorHAnsi" w:hAnsiTheme="minorHAnsi"/>
          <w:color w:val="363435"/>
          <w:spacing w:val="3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4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basis</w:t>
      </w:r>
      <w:r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unde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3"/>
          <w:w w:val="6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e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wn</w:t>
      </w:r>
      <w:r w:rsidRPr="00C50979">
        <w:rPr>
          <w:rFonts w:asciiTheme="minorHAnsi" w:hAnsiTheme="minorHAnsi"/>
          <w:color w:val="363435"/>
          <w:spacing w:val="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ris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understand</w:t>
      </w:r>
      <w:r w:rsidRPr="00C50979">
        <w:rPr>
          <w:rFonts w:asciiTheme="minorHAnsi" w:hAnsiTheme="minorHAnsi"/>
          <w:color w:val="363435"/>
          <w:spacing w:val="19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-5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5"/>
          <w:w w:val="77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insists</w:t>
      </w:r>
      <w:r w:rsidRPr="00C50979">
        <w:rPr>
          <w:rFonts w:asciiTheme="minorHAnsi" w:hAnsiTheme="minorHAnsi"/>
          <w:color w:val="363435"/>
          <w:spacing w:val="2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w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earing </w:t>
      </w:r>
      <w:r w:rsidR="006B7A60" w:rsidRPr="00C50979">
        <w:rPr>
          <w:rFonts w:asciiTheme="minorHAnsi" w:hAnsiTheme="minorHAnsi"/>
          <w:color w:val="363435"/>
          <w:spacing w:val="12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helmets</w:t>
      </w:r>
      <w:r w:rsidRPr="00C50979">
        <w:rPr>
          <w:rFonts w:asciiTheme="minorHAnsi" w:hAnsiTheme="minorHAnsi"/>
          <w:color w:val="363435"/>
          <w:spacing w:val="3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times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during</w:t>
      </w:r>
      <w:r w:rsidRPr="00C50979">
        <w:rPr>
          <w:rFonts w:asciiTheme="minorHAnsi" w:hAnsiTheme="minorHAnsi"/>
          <w:color w:val="363435"/>
          <w:spacing w:val="1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vides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7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helmet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 xml:space="preserve">with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each</w:t>
      </w:r>
      <w:r w:rsidRPr="00C50979">
        <w:rPr>
          <w:rFonts w:asciiTheme="minorHAnsi" w:hAnsiTheme="minorHAnsi"/>
          <w:color w:val="363435"/>
          <w:spacing w:val="2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80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spacing w:line="250" w:lineRule="auto"/>
        <w:ind w:left="414" w:right="149" w:hanging="300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1.3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ride</w:t>
      </w:r>
      <w:r w:rsidRPr="00C50979">
        <w:rPr>
          <w:rFonts w:asciiTheme="minorHAnsi" w:hAnsiTheme="minorHAnsi"/>
          <w:color w:val="363435"/>
          <w:spacing w:val="1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9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esponsibly</w:t>
      </w:r>
      <w:r w:rsidRPr="00C50979">
        <w:rPr>
          <w:rFonts w:asciiTheme="minorHAnsi" w:hAnsiTheme="minorHAnsi"/>
          <w:color w:val="363435"/>
          <w:spacing w:val="3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time</w:t>
      </w:r>
      <w:r w:rsidRPr="00C50979">
        <w:rPr>
          <w:rFonts w:asciiTheme="minorHAnsi" w:hAnsiTheme="minorHAnsi"/>
          <w:color w:val="363435"/>
          <w:spacing w:val="-3"/>
          <w:w w:val="79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hold</w:t>
      </w:r>
      <w:r w:rsidRPr="00C50979">
        <w:rPr>
          <w:rFonts w:asciiTheme="minorHAnsi" w:hAnsiTheme="minorHAnsi"/>
          <w:color w:val="363435"/>
          <w:spacing w:val="21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7D2BD0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responsible</w:t>
      </w:r>
      <w:r w:rsidRPr="00C50979">
        <w:rPr>
          <w:rFonts w:asciiTheme="minorHAnsi" w:hAnsiTheme="minorHAnsi"/>
          <w:color w:val="363435"/>
          <w:spacing w:val="2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los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damage </w:t>
      </w:r>
      <w:r w:rsidR="007D2BD0"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inju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including</w:t>
      </w:r>
      <w:r w:rsidRPr="00C50979">
        <w:rPr>
          <w:rFonts w:asciiTheme="minorHAnsi" w:hAnsiTheme="minorHAnsi"/>
          <w:color w:val="363435"/>
          <w:spacing w:val="10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2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persons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ope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 xml:space="preserve">with 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ega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spacing w:val="-8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3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use</w:t>
      </w:r>
      <w:r w:rsidRPr="00C50979">
        <w:rPr>
          <w:rFonts w:asciiTheme="minorHAnsi" w:hAnsiTheme="minorHAnsi"/>
          <w:color w:val="363435"/>
          <w:spacing w:val="-8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80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esponsibili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indemnify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7D2BD0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 against</w:t>
      </w:r>
      <w:r w:rsidRPr="00C50979">
        <w:rPr>
          <w:rFonts w:asciiTheme="minorHAnsi" w:hAnsiTheme="minorHAnsi"/>
          <w:color w:val="363435"/>
          <w:spacing w:val="1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claim,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demand</w:t>
      </w:r>
      <w:r w:rsidRPr="00C50979">
        <w:rPr>
          <w:rFonts w:asciiTheme="minorHAnsi" w:hAnsiTheme="minorHAnsi"/>
          <w:color w:val="363435"/>
          <w:spacing w:val="2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xpense</w:t>
      </w:r>
      <w:r w:rsidRPr="00C50979">
        <w:rPr>
          <w:rFonts w:asciiTheme="minorHAnsi" w:hAnsiTheme="minorHAnsi"/>
          <w:color w:val="363435"/>
          <w:spacing w:val="1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espe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of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such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inju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damag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1.4  </w:t>
      </w:r>
      <w:r w:rsidRPr="00C50979">
        <w:rPr>
          <w:rFonts w:asciiTheme="minorHAnsi" w:hAnsiTheme="minorHAnsi"/>
          <w:color w:val="363435"/>
          <w:spacing w:val="1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ensu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8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9"/>
          <w:w w:val="8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 h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suitable</w:t>
      </w:r>
      <w:r w:rsidRPr="00C50979">
        <w:rPr>
          <w:rFonts w:asciiTheme="minorHAnsi" w:hAnsiTheme="minorHAnsi"/>
          <w:color w:val="363435"/>
          <w:spacing w:val="26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insu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co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1"/>
          <w:w w:val="8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times</w:t>
      </w:r>
      <w:r w:rsidRPr="00C50979">
        <w:rPr>
          <w:rFonts w:asciiTheme="minorHAnsi" w:hAnsiTheme="minorHAnsi"/>
          <w:color w:val="363435"/>
          <w:spacing w:val="20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during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our period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3"/>
          <w:w w:val="6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spacing w:line="250" w:lineRule="auto"/>
        <w:ind w:left="414" w:right="93" w:hanging="300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1.5  </w:t>
      </w:r>
      <w:r w:rsidRPr="00C50979">
        <w:rPr>
          <w:rFonts w:asciiTheme="minorHAnsi" w:hAnsiTheme="minorHAnsi"/>
          <w:color w:val="363435"/>
          <w:spacing w:val="1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4"/>
          <w:w w:val="71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esponsible </w:t>
      </w:r>
      <w:r w:rsidR="006B7A60" w:rsidRPr="00C50979">
        <w:rPr>
          <w:rFonts w:asciiTheme="minorHAnsi" w:hAnsiTheme="minorHAnsi"/>
          <w:color w:val="363435"/>
          <w:spacing w:val="12"/>
          <w:w w:val="71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 all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loaned</w:t>
      </w:r>
      <w:r w:rsidRPr="00C50979">
        <w:rPr>
          <w:rFonts w:asciiTheme="minorHAnsi" w:hAnsiTheme="minorHAnsi"/>
          <w:color w:val="363435"/>
          <w:spacing w:val="1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it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9"/>
          <w:w w:val="71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esponsibili</w:t>
      </w:r>
      <w:r w:rsidR="006B7A60"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y </w:t>
      </w:r>
      <w:r w:rsidR="006B7A60" w:rsidRPr="00C50979">
        <w:rPr>
          <w:rFonts w:asciiTheme="minorHAnsi" w:hAnsiTheme="minorHAnsi"/>
          <w:color w:val="363435"/>
          <w:spacing w:val="6"/>
          <w:w w:val="71"/>
          <w:sz w:val="19"/>
          <w:szCs w:val="19"/>
          <w:lang w:val="en-GB"/>
        </w:rPr>
        <w:t>to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eep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same</w:t>
      </w:r>
      <w:r w:rsidRPr="00C50979">
        <w:rPr>
          <w:rFonts w:asciiTheme="minorHAnsi" w:hAnsiTheme="minorHAnsi"/>
          <w:color w:val="363435"/>
          <w:spacing w:val="1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safe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om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damag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3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loss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use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it 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oper</w:t>
      </w:r>
      <w:r w:rsidRPr="00C50979">
        <w:rPr>
          <w:rFonts w:asciiTheme="minorHAnsi" w:hAnsiTheme="minorHAnsi"/>
          <w:color w:val="363435"/>
          <w:spacing w:val="1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manner</w:t>
      </w:r>
      <w:r w:rsidRPr="00C50979">
        <w:rPr>
          <w:rFonts w:asciiTheme="minorHAnsi" w:hAnsiTheme="minorHAnsi"/>
          <w:color w:val="363435"/>
          <w:spacing w:val="3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not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subje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it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misuse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unfair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ear</w:t>
      </w:r>
      <w:r w:rsidRPr="00C50979">
        <w:rPr>
          <w:rFonts w:asciiTheme="minorHAnsi" w:hAnsiTheme="minorHAnsi"/>
          <w:color w:val="363435"/>
          <w:spacing w:val="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ea</w:t>
      </w:r>
      <w:r w:rsidRPr="00C50979">
        <w:rPr>
          <w:rFonts w:asciiTheme="minorHAnsi" w:hAnsiTheme="minorHAnsi"/>
          <w:color w:val="363435"/>
          <w:spacing w:val="-11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1.6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notify</w:t>
      </w:r>
      <w:r w:rsidRPr="00C50979">
        <w:rPr>
          <w:rFonts w:asciiTheme="minorHAnsi" w:hAnsiTheme="minorHAnsi"/>
          <w:color w:val="363435"/>
          <w:spacing w:val="20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immedi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at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ely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los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damage 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"/>
          <w:w w:val="77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-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6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8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cause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0"/>
          <w:w w:val="72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esponsible </w:t>
      </w:r>
      <w:r w:rsidR="006B7A60" w:rsidRPr="00C50979">
        <w:rPr>
          <w:rFonts w:asciiTheme="minorHAnsi" w:hAnsiTheme="minorHAnsi"/>
          <w:color w:val="363435"/>
          <w:spacing w:val="2"/>
          <w:w w:val="72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ying</w:t>
      </w:r>
      <w:r w:rsidRPr="00C50979">
        <w:rPr>
          <w:rFonts w:asciiTheme="minorHAnsi" w:hAnsiTheme="minorHAnsi"/>
          <w:color w:val="363435"/>
          <w:spacing w:val="20"/>
          <w:w w:val="72"/>
          <w:sz w:val="19"/>
          <w:szCs w:val="19"/>
          <w:lang w:val="en-GB"/>
        </w:rPr>
        <w:t xml:space="preserve"> </w:t>
      </w:r>
      <w:r w:rsidR="007D2BD0" w:rsidRPr="00C50979">
        <w:rPr>
          <w:rFonts w:asciiTheme="minorHAnsi" w:hAnsiTheme="minorHAnsi"/>
          <w:color w:val="363435"/>
          <w:spacing w:val="-5"/>
          <w:w w:val="71"/>
          <w:sz w:val="19"/>
          <w:szCs w:val="19"/>
          <w:lang w:val="en-GB"/>
        </w:rPr>
        <w:t>Scotland Bikes</w:t>
      </w:r>
    </w:p>
    <w:p w:rsidR="00B41107" w:rsidRPr="00C50979" w:rsidRDefault="00994B39" w:rsidP="006B7A60">
      <w:pPr>
        <w:ind w:left="414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the</w:t>
      </w:r>
      <w:proofErr w:type="gramEnd"/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easonable </w:t>
      </w:r>
      <w:r w:rsidR="006B7A60"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>costs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epa</w:t>
      </w:r>
      <w:r w:rsidR="006B7A60"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ra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tion </w:t>
      </w:r>
      <w:r w:rsidR="006B7A60"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such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los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damage </w:t>
      </w:r>
      <w:r w:rsidR="006B7A60"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"/>
          <w:w w:val="80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3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1.7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2"/>
          <w:w w:val="5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ou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1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offer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sal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sel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l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dispos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mo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gag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len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pledge</w:t>
      </w:r>
      <w:r w:rsidRPr="00C50979">
        <w:rPr>
          <w:rFonts w:asciiTheme="minorHAnsi" w:hAnsiTheme="minorHAnsi"/>
          <w:color w:val="363435"/>
          <w:spacing w:val="1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othe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wise</w:t>
      </w:r>
      <w:r w:rsidRPr="00C50979">
        <w:rPr>
          <w:rFonts w:asciiTheme="minorHAnsi" w:hAnsiTheme="minorHAnsi"/>
          <w:color w:val="363435"/>
          <w:spacing w:val="1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possession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6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or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spacing w:val="-3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 xml:space="preserve">2.  </w:t>
      </w:r>
      <w:r w:rsidRPr="00C50979">
        <w:rPr>
          <w:rFonts w:asciiTheme="minorHAnsi" w:hAnsiTheme="minorHAnsi"/>
          <w:b/>
          <w:color w:val="363435"/>
          <w:spacing w:val="3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w w:val="77"/>
          <w:sz w:val="19"/>
          <w:szCs w:val="19"/>
          <w:lang w:val="en-GB"/>
        </w:rPr>
        <w:t>Price</w:t>
      </w:r>
      <w:r w:rsidRPr="00C50979">
        <w:rPr>
          <w:rFonts w:asciiTheme="minorHAnsi" w:hAnsiTheme="minorHAnsi"/>
          <w:b/>
          <w:color w:val="363435"/>
          <w:spacing w:val="-6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w w:val="77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b/>
          <w:color w:val="363435"/>
          <w:spacing w:val="1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spacing w:val="-3"/>
          <w:w w:val="74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b/>
          <w:color w:val="363435"/>
          <w:spacing w:val="-3"/>
          <w:w w:val="8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b/>
          <w:color w:val="363435"/>
          <w:w w:val="84"/>
          <w:sz w:val="19"/>
          <w:szCs w:val="19"/>
          <w:lang w:val="en-GB"/>
        </w:rPr>
        <w:t>yment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2.1  </w:t>
      </w:r>
      <w:r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onside</w:t>
      </w:r>
      <w:r w:rsidR="006B7A60"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ra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tion </w:t>
      </w:r>
      <w:r w:rsidR="006B7A60"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8"/>
          <w:w w:val="72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ar</w:t>
      </w:r>
      <w:r w:rsidR="006B7A60"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anging </w:t>
      </w:r>
      <w:r w:rsidR="006B7A60" w:rsidRPr="00C50979">
        <w:rPr>
          <w:rFonts w:asciiTheme="minorHAnsi" w:hAnsiTheme="minorHAnsi"/>
          <w:color w:val="363435"/>
          <w:spacing w:val="8"/>
          <w:w w:val="72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fulfilling</w:t>
      </w:r>
      <w:r w:rsidRPr="00C50979">
        <w:rPr>
          <w:rFonts w:asciiTheme="minorHAnsi" w:hAnsiTheme="minorHAnsi"/>
          <w:color w:val="363435"/>
          <w:spacing w:val="1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dan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these</w:t>
      </w:r>
      <w:r w:rsidRPr="00C50979">
        <w:rPr>
          <w:rFonts w:asciiTheme="minorHAnsi" w:hAnsiTheme="minorHAnsi"/>
          <w:color w:val="363435"/>
          <w:spacing w:val="1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onditions </w:t>
      </w:r>
      <w:r w:rsidR="006B7A60" w:rsidRPr="00C50979">
        <w:rPr>
          <w:rFonts w:asciiTheme="minorHAnsi" w:hAnsiTheme="minorHAnsi"/>
          <w:color w:val="363435"/>
          <w:spacing w:val="11"/>
          <w:w w:val="70"/>
          <w:sz w:val="19"/>
          <w:szCs w:val="19"/>
          <w:lang w:val="en-GB"/>
        </w:rPr>
        <w:t>you</w:t>
      </w:r>
      <w:r w:rsidRPr="00C50979">
        <w:rPr>
          <w:rFonts w:asciiTheme="minorHAnsi" w:hAnsiTheme="minorHAnsi"/>
          <w:color w:val="363435"/>
          <w:spacing w:val="1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3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-5"/>
          <w:w w:val="8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otal</w:t>
      </w:r>
      <w:r w:rsidRPr="00C50979">
        <w:rPr>
          <w:rFonts w:asciiTheme="minorHAnsi" w:hAnsiTheme="minorHAnsi"/>
          <w:color w:val="363435"/>
          <w:spacing w:val="-10"/>
          <w:w w:val="8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pri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our period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</w:p>
    <w:p w:rsidR="00B41107" w:rsidRPr="00C50979" w:rsidRDefault="00994B39" w:rsidP="006B7A60">
      <w:pPr>
        <w:ind w:left="4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set</w:t>
      </w:r>
      <w:r w:rsidRPr="00C50979">
        <w:rPr>
          <w:rFonts w:asciiTheme="minorHAnsi" w:hAnsiTheme="minorHAnsi"/>
          <w:color w:val="363435"/>
          <w:spacing w:val="2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out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erleaf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orm</w:t>
      </w:r>
      <w:r w:rsidRPr="00C50979">
        <w:rPr>
          <w:rFonts w:asciiTheme="minorHAnsi" w:hAnsiTheme="minorHAnsi"/>
          <w:color w:val="363435"/>
          <w:spacing w:val="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ad</w:t>
      </w:r>
      <w:r w:rsidR="006B7A60"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v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an</w:t>
      </w:r>
      <w:r w:rsidR="006B7A60"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e </w:t>
      </w:r>
      <w:r w:rsidR="006B7A60" w:rsidRPr="00C50979">
        <w:rPr>
          <w:rFonts w:asciiTheme="minorHAnsi" w:hAnsiTheme="minorHAnsi"/>
          <w:color w:val="363435"/>
          <w:spacing w:val="7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ommencin</w:t>
      </w:r>
      <w:r w:rsidRPr="00C50979">
        <w:rPr>
          <w:rFonts w:asciiTheme="minorHAnsi" w:hAnsiTheme="minorHAnsi"/>
          <w:color w:val="363435"/>
          <w:spacing w:val="-4"/>
          <w:w w:val="78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2.2  </w:t>
      </w:r>
      <w:r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Upon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placing</w:t>
      </w:r>
      <w:r w:rsidRPr="00C50979">
        <w:rPr>
          <w:rFonts w:asciiTheme="minorHAnsi" w:hAnsiTheme="minorHAnsi"/>
          <w:color w:val="363435"/>
          <w:spacing w:val="1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4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yme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4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 full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made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7"/>
          <w:w w:val="8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before</w:t>
      </w:r>
      <w:r w:rsidRPr="00C50979">
        <w:rPr>
          <w:rFonts w:asciiTheme="minorHAnsi" w:hAnsiTheme="minorHAnsi"/>
          <w:color w:val="363435"/>
          <w:spacing w:val="30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8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period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ommen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8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spacing w:line="250" w:lineRule="auto"/>
        <w:ind w:left="414" w:right="83" w:hanging="300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2.3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0"/>
          <w:sz w:val="19"/>
          <w:szCs w:val="19"/>
          <w:lang w:val="en-GB"/>
        </w:rPr>
        <w:t>A</w:t>
      </w:r>
      <w:proofErr w:type="gramEnd"/>
      <w:r w:rsidRPr="00C50979">
        <w:rPr>
          <w:rFonts w:asciiTheme="minorHAnsi" w:hAnsiTheme="minorHAnsi"/>
          <w:color w:val="363435"/>
          <w:spacing w:val="1"/>
          <w:w w:val="6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holding 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deposit </w:t>
      </w:r>
      <w:r w:rsidRPr="00C50979">
        <w:rPr>
          <w:rFonts w:asciiTheme="minorHAnsi" w:hAnsiTheme="minorHAnsi"/>
          <w:color w:val="363435"/>
          <w:spacing w:val="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£</w:t>
      </w:r>
      <w:r w:rsidR="0009745F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10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0</w:t>
      </w:r>
      <w:r w:rsidRPr="00C50979">
        <w:rPr>
          <w:rFonts w:asciiTheme="minorHAnsi" w:hAnsiTheme="minorHAnsi"/>
          <w:color w:val="363435"/>
          <w:spacing w:val="1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per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normally </w:t>
      </w:r>
      <w:r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5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equi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ed </w:t>
      </w:r>
      <w:r w:rsidRPr="00C50979">
        <w:rPr>
          <w:rFonts w:asciiTheme="minorHAnsi" w:hAnsiTheme="minorHAnsi"/>
          <w:color w:val="363435"/>
          <w:spacing w:val="9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4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ommen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eme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perio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6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but</w:t>
      </w:r>
      <w:r w:rsidRPr="00C50979">
        <w:rPr>
          <w:rFonts w:asciiTheme="minorHAnsi" w:hAnsiTheme="minorHAnsi"/>
          <w:color w:val="363435"/>
          <w:spacing w:val="8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m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"/>
          <w:w w:val="76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end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deposit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alue</w:t>
      </w:r>
      <w:r w:rsidRPr="00C50979">
        <w:rPr>
          <w:rFonts w:asciiTheme="minorHAnsi" w:hAnsiTheme="minorHAnsi"/>
          <w:color w:val="363435"/>
          <w:spacing w:val="1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cle(s)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edit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debit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ca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yme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su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deemed</w:t>
      </w:r>
      <w:r w:rsidRPr="00C50979">
        <w:rPr>
          <w:rFonts w:asciiTheme="minorHAnsi" w:hAnsiTheme="minorHAnsi"/>
          <w:color w:val="363435"/>
          <w:spacing w:val="3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sufficie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3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depending</w:t>
      </w:r>
      <w:r w:rsidRPr="00C50979">
        <w:rPr>
          <w:rFonts w:asciiTheme="minorHAnsi" w:hAnsiTheme="minorHAnsi"/>
          <w:color w:val="363435"/>
          <w:spacing w:val="2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on </w:t>
      </w:r>
      <w:r w:rsidR="00006A35"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>Scotland Bikes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assessme</w:t>
      </w:r>
      <w:r w:rsidRPr="00C50979">
        <w:rPr>
          <w:rFonts w:asciiTheme="minorHAnsi" w:hAnsiTheme="minorHAnsi"/>
          <w:color w:val="363435"/>
          <w:spacing w:val="-1"/>
          <w:w w:val="78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 xml:space="preserve">t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risk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2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alue</w:t>
      </w:r>
      <w:r w:rsidRPr="00C50979">
        <w:rPr>
          <w:rFonts w:asciiTheme="minorHAnsi" w:hAnsiTheme="minorHAnsi"/>
          <w:color w:val="363435"/>
          <w:spacing w:val="2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3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spacing w:val="-3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6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69"/>
          <w:sz w:val="19"/>
          <w:szCs w:val="19"/>
          <w:lang w:val="en-GB"/>
        </w:rPr>
        <w:t>his</w:t>
      </w:r>
      <w:r w:rsidRPr="00C50979">
        <w:rPr>
          <w:rFonts w:asciiTheme="minorHAnsi" w:hAnsiTheme="minorHAnsi"/>
          <w:color w:val="363435"/>
          <w:spacing w:val="-4"/>
          <w:w w:val="69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69"/>
          <w:sz w:val="19"/>
          <w:szCs w:val="19"/>
          <w:lang w:val="en-GB"/>
        </w:rPr>
        <w:t xml:space="preserve">deposit </w:t>
      </w:r>
      <w:r w:rsidR="006B7A60" w:rsidRPr="00C50979">
        <w:rPr>
          <w:rFonts w:asciiTheme="minorHAnsi" w:hAnsiTheme="minorHAnsi"/>
          <w:color w:val="363435"/>
          <w:spacing w:val="14"/>
          <w:w w:val="69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6"/>
          <w:w w:val="6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-8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-2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end</w:t>
      </w:r>
      <w:r w:rsidRPr="00C50979">
        <w:rPr>
          <w:rFonts w:asciiTheme="minorHAnsi" w:hAnsiTheme="minorHAnsi"/>
          <w:color w:val="363435"/>
          <w:spacing w:val="-9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period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vided</w:t>
      </w:r>
      <w:r w:rsidRPr="00C50979">
        <w:rPr>
          <w:rFonts w:asciiTheme="minorHAnsi" w:hAnsiTheme="minorHAnsi"/>
          <w:color w:val="363435"/>
          <w:spacing w:val="16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t:</w:t>
      </w:r>
      <w:r w:rsidRPr="00C50979">
        <w:rPr>
          <w:rFonts w:asciiTheme="minorHAnsi" w:hAnsiTheme="minorHAnsi"/>
          <w:color w:val="363435"/>
          <w:spacing w:val="27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I</w:t>
      </w:r>
      <w:bookmarkStart w:id="0" w:name="_GoBack"/>
      <w:bookmarkEnd w:id="0"/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2"/>
          <w:w w:val="6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67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5"/>
          <w:w w:val="6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6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67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19"/>
          <w:w w:val="6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and/or</w:t>
      </w:r>
      <w:r w:rsidRPr="00C50979">
        <w:rPr>
          <w:rFonts w:asciiTheme="minorHAnsi" w:hAnsiTheme="minorHAnsi"/>
          <w:color w:val="363435"/>
          <w:spacing w:val="2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used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2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undamaged </w:t>
      </w:r>
      <w:r w:rsidR="006B7A60"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condition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0"/>
          <w:w w:val="75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. 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ii.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3"/>
          <w:w w:val="6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68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68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14"/>
          <w:w w:val="6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and/or</w:t>
      </w:r>
      <w:r w:rsidRPr="00C50979">
        <w:rPr>
          <w:rFonts w:asciiTheme="minorHAnsi" w:hAnsiTheme="minorHAnsi"/>
          <w:color w:val="363435"/>
          <w:spacing w:val="2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used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2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within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ar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anged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period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ar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anged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time</w:t>
      </w:r>
      <w:r w:rsidRPr="00C50979">
        <w:rPr>
          <w:rFonts w:asciiTheme="minorHAnsi" w:hAnsiTheme="minorHAnsi"/>
          <w:color w:val="363435"/>
          <w:spacing w:val="1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pla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 xml:space="preserve"> 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27"/>
          <w:w w:val="71"/>
          <w:sz w:val="19"/>
          <w:szCs w:val="19"/>
          <w:lang w:val="en-GB"/>
        </w:rPr>
        <w:t xml:space="preserve">. </w:t>
      </w:r>
      <w:r w:rsidRPr="00C50979">
        <w:rPr>
          <w:rFonts w:asciiTheme="minorHAnsi" w:hAnsiTheme="minorHAnsi"/>
          <w:color w:val="363435"/>
          <w:w w:val="64"/>
          <w:sz w:val="19"/>
          <w:szCs w:val="19"/>
          <w:lang w:val="en-GB"/>
        </w:rPr>
        <w:t>If</w:t>
      </w:r>
      <w:r w:rsidRPr="00C50979">
        <w:rPr>
          <w:rFonts w:asciiTheme="minorHAnsi" w:hAnsiTheme="minorHAnsi"/>
          <w:color w:val="363435"/>
          <w:spacing w:val="-1"/>
          <w:w w:val="6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these</w:t>
      </w:r>
      <w:r w:rsidRPr="00C50979">
        <w:rPr>
          <w:rFonts w:asciiTheme="minorHAnsi" w:hAnsiTheme="minorHAnsi"/>
          <w:color w:val="363435"/>
          <w:spacing w:val="-9"/>
          <w:w w:val="8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omplied </w:t>
      </w:r>
      <w:r w:rsidR="006B7A60" w:rsidRPr="00C50979">
        <w:rPr>
          <w:rFonts w:asciiTheme="minorHAnsi" w:hAnsiTheme="minorHAnsi"/>
          <w:color w:val="363435"/>
          <w:spacing w:val="5"/>
          <w:w w:val="70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reserves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rig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ts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cha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 xml:space="preserve">ge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easonable</w:t>
      </w:r>
      <w:r w:rsidRPr="00C50979">
        <w:rPr>
          <w:rFonts w:asciiTheme="minorHAnsi" w:hAnsiTheme="minorHAnsi"/>
          <w:color w:val="363435"/>
          <w:spacing w:val="1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cha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ges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u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til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such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time</w:t>
      </w:r>
      <w:r w:rsidRPr="00C50979">
        <w:rPr>
          <w:rFonts w:asciiTheme="minorHAnsi" w:hAnsiTheme="minorHAnsi"/>
          <w:color w:val="363435"/>
          <w:spacing w:val="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when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and/or</w:t>
      </w:r>
      <w:r w:rsidRPr="00C50979">
        <w:rPr>
          <w:rFonts w:asciiTheme="minorHAnsi" w:hAnsiTheme="minorHAnsi"/>
          <w:color w:val="363435"/>
          <w:spacing w:val="1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6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erned</w:t>
      </w:r>
      <w:r w:rsidRPr="00C50979">
        <w:rPr>
          <w:rFonts w:asciiTheme="minorHAnsi" w:hAnsiTheme="minorHAnsi"/>
          <w:color w:val="363435"/>
          <w:spacing w:val="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av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6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been</w:t>
      </w:r>
      <w:r w:rsidRPr="00C50979">
        <w:rPr>
          <w:rFonts w:asciiTheme="minorHAnsi" w:hAnsiTheme="minorHAnsi"/>
          <w:color w:val="363435"/>
          <w:spacing w:val="8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14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27"/>
          <w:w w:val="71"/>
          <w:sz w:val="19"/>
          <w:szCs w:val="19"/>
          <w:lang w:val="en-GB"/>
        </w:rPr>
        <w:t xml:space="preserve">.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case</w:t>
      </w:r>
      <w:r w:rsidRPr="00C50979">
        <w:rPr>
          <w:rFonts w:asciiTheme="minorHAnsi" w:hAnsiTheme="minorHAnsi"/>
          <w:color w:val="363435"/>
          <w:spacing w:val="1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cles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and/or</w:t>
      </w:r>
      <w:r w:rsidRPr="00C50979">
        <w:rPr>
          <w:rFonts w:asciiTheme="minorHAnsi" w:hAnsiTheme="minorHAnsi"/>
          <w:color w:val="363435"/>
          <w:spacing w:val="2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equipme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le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eturned</w:t>
      </w:r>
      <w:r w:rsidRPr="00C50979">
        <w:rPr>
          <w:rFonts w:asciiTheme="minorHAnsi" w:hAnsiTheme="minorHAnsi"/>
          <w:color w:val="363435"/>
          <w:spacing w:val="2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damage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3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 a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esponsible</w:t>
      </w:r>
      <w:r w:rsidRPr="00C50979">
        <w:rPr>
          <w:rFonts w:asciiTheme="minorHAnsi" w:hAnsiTheme="minorHAnsi"/>
          <w:color w:val="363435"/>
          <w:spacing w:val="2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osts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ur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sustained </w:t>
      </w:r>
      <w:r w:rsidR="006B7A60"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eplacing</w:t>
      </w:r>
      <w:r w:rsidRPr="00C50979">
        <w:rPr>
          <w:rFonts w:asciiTheme="minorHAnsi" w:hAnsiTheme="minorHAnsi"/>
          <w:color w:val="363435"/>
          <w:spacing w:val="2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epairing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(whiche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cheaper)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ems</w:t>
      </w:r>
      <w:r w:rsidRPr="00C50979">
        <w:rPr>
          <w:rFonts w:asciiTheme="minorHAnsi" w:hAnsiTheme="minorHAnsi"/>
          <w:color w:val="363435"/>
          <w:spacing w:val="1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erned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a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ondition equi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ale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prior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cases</w:t>
      </w:r>
      <w:r w:rsidRPr="00C50979">
        <w:rPr>
          <w:rFonts w:asciiTheme="minorHAnsi" w:hAnsiTheme="minorHAnsi"/>
          <w:color w:val="363435"/>
          <w:spacing w:val="17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ormal</w:t>
      </w:r>
      <w:r w:rsidRPr="00C50979">
        <w:rPr>
          <w:rFonts w:asciiTheme="minorHAnsi" w:hAnsiTheme="minorHAnsi"/>
          <w:color w:val="363435"/>
          <w:spacing w:val="1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ear</w:t>
      </w:r>
      <w:r w:rsidRPr="00C50979">
        <w:rPr>
          <w:rFonts w:asciiTheme="minorHAnsi" w:hAnsiTheme="minorHAnsi"/>
          <w:color w:val="363435"/>
          <w:spacing w:val="2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3"/>
          <w:sz w:val="19"/>
          <w:szCs w:val="19"/>
          <w:lang w:val="en-GB"/>
        </w:rPr>
        <w:t xml:space="preserve">&amp;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ear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defined</w:t>
      </w:r>
      <w:r w:rsidRPr="00C50979">
        <w:rPr>
          <w:rFonts w:asciiTheme="minorHAnsi" w:hAnsiTheme="minorHAnsi"/>
          <w:color w:val="363435"/>
          <w:spacing w:val="1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4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odu</w:t>
      </w:r>
      <w:r w:rsidRPr="00C50979">
        <w:rPr>
          <w:rFonts w:asciiTheme="minorHAnsi" w:hAnsiTheme="minorHAnsi"/>
          <w:color w:val="363435"/>
          <w:spacing w:val="2"/>
          <w:w w:val="7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ts</w:t>
      </w:r>
      <w:r w:rsidRPr="00C50979">
        <w:rPr>
          <w:rFonts w:asciiTheme="minorHAnsi" w:hAnsiTheme="minorHAnsi"/>
          <w:color w:val="363435"/>
          <w:spacing w:val="-4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manufa</w:t>
      </w:r>
      <w:r w:rsidRPr="00C50979">
        <w:rPr>
          <w:rFonts w:asciiTheme="minorHAnsi" w:hAnsiTheme="minorHAnsi"/>
          <w:color w:val="363435"/>
          <w:spacing w:val="2"/>
          <w:w w:val="7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tu</w:t>
      </w:r>
      <w:r w:rsidRPr="00C50979">
        <w:rPr>
          <w:rFonts w:asciiTheme="minorHAnsi" w:hAnsiTheme="minorHAnsi"/>
          <w:color w:val="363435"/>
          <w:spacing w:val="-2"/>
          <w:w w:val="78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8"/>
          <w:w w:val="7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supplier</w:t>
      </w:r>
      <w:r w:rsidRPr="00C50979">
        <w:rPr>
          <w:rFonts w:asciiTheme="minorHAnsi" w:hAnsiTheme="minorHAnsi"/>
          <w:color w:val="363435"/>
          <w:spacing w:val="2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="006B7A60"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cc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ep</w:t>
      </w:r>
      <w:r w:rsidR="006B7A60"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ed </w:t>
      </w:r>
      <w:r w:rsidR="006B7A60" w:rsidRPr="00C50979">
        <w:rPr>
          <w:rFonts w:asciiTheme="minorHAnsi" w:hAnsiTheme="minorHAnsi"/>
          <w:color w:val="363435"/>
          <w:spacing w:val="10"/>
          <w:w w:val="71"/>
          <w:sz w:val="19"/>
          <w:szCs w:val="19"/>
          <w:lang w:val="en-GB"/>
        </w:rPr>
        <w:t>&amp;</w:t>
      </w:r>
      <w:r w:rsidRPr="00C50979">
        <w:rPr>
          <w:rFonts w:asciiTheme="minorHAnsi" w:hAnsiTheme="minorHAnsi"/>
          <w:color w:val="363435"/>
          <w:w w:val="6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3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2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included</w:t>
      </w:r>
      <w:r w:rsidRPr="00C50979">
        <w:rPr>
          <w:rFonts w:asciiTheme="minorHAnsi" w:hAnsiTheme="minorHAnsi"/>
          <w:color w:val="363435"/>
          <w:spacing w:val="3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pri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 xml:space="preserve">2.4  </w:t>
      </w:r>
      <w:r w:rsidRPr="00C50979">
        <w:rPr>
          <w:rFonts w:asciiTheme="minorHAnsi" w:hAnsiTheme="minorHAnsi"/>
          <w:color w:val="363435"/>
          <w:spacing w:val="1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case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4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holding</w:t>
      </w:r>
      <w:r w:rsidRPr="00C50979">
        <w:rPr>
          <w:rFonts w:asciiTheme="minorHAnsi" w:hAnsiTheme="minorHAnsi"/>
          <w:color w:val="363435"/>
          <w:spacing w:val="26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deposit</w:t>
      </w:r>
      <w:r w:rsidRPr="00C50979">
        <w:rPr>
          <w:rFonts w:asciiTheme="minorHAnsi" w:hAnsiTheme="minorHAnsi"/>
          <w:color w:val="363435"/>
          <w:spacing w:val="3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can</w:t>
      </w:r>
      <w:r w:rsidRPr="00C50979">
        <w:rPr>
          <w:rFonts w:asciiTheme="minorHAnsi" w:hAnsiTheme="minorHAnsi"/>
          <w:color w:val="363435"/>
          <w:spacing w:val="9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used</w:t>
      </w:r>
      <w:r w:rsidRPr="00C50979">
        <w:rPr>
          <w:rFonts w:asciiTheme="minorHAnsi" w:hAnsiTheme="minorHAnsi"/>
          <w:color w:val="363435"/>
          <w:spacing w:val="21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4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deposit</w:t>
      </w:r>
      <w:r w:rsidRPr="00C50979">
        <w:rPr>
          <w:rFonts w:asciiTheme="minorHAnsi" w:hAnsiTheme="minorHAnsi"/>
          <w:color w:val="363435"/>
          <w:spacing w:val="3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against</w:t>
      </w:r>
      <w:r w:rsidRPr="00C50979">
        <w:rPr>
          <w:rFonts w:asciiTheme="minorHAnsi" w:hAnsiTheme="minorHAnsi"/>
          <w:color w:val="363435"/>
          <w:spacing w:val="3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osts</w:t>
      </w:r>
      <w:r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cha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ges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tioned</w:t>
      </w:r>
      <w:r w:rsidRPr="00C50979">
        <w:rPr>
          <w:rFonts w:asciiTheme="minorHAnsi" w:hAnsiTheme="minorHAnsi"/>
          <w:color w:val="363435"/>
          <w:spacing w:val="30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-3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ein.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 xml:space="preserve">3. </w:t>
      </w:r>
      <w:r w:rsidRPr="00C50979">
        <w:rPr>
          <w:rFonts w:asciiTheme="minorHAnsi" w:hAnsiTheme="minorHAnsi"/>
          <w:b/>
          <w:color w:val="363435"/>
          <w:spacing w:val="4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spacing w:val="2"/>
          <w:w w:val="69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b/>
          <w:color w:val="363435"/>
          <w:w w:val="69"/>
          <w:sz w:val="19"/>
          <w:szCs w:val="19"/>
          <w:lang w:val="en-GB"/>
        </w:rPr>
        <w:t>ur</w:t>
      </w:r>
      <w:r w:rsidRPr="00C50979">
        <w:rPr>
          <w:rFonts w:asciiTheme="minorHAnsi" w:hAnsiTheme="minorHAnsi"/>
          <w:b/>
          <w:color w:val="363435"/>
          <w:spacing w:val="-4"/>
          <w:w w:val="69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b/>
          <w:color w:val="363435"/>
          <w:w w:val="69"/>
          <w:sz w:val="19"/>
          <w:szCs w:val="19"/>
          <w:lang w:val="en-GB"/>
        </w:rPr>
        <w:t xml:space="preserve">Liability </w:t>
      </w:r>
      <w:r w:rsidR="006B7A60" w:rsidRPr="00C50979">
        <w:rPr>
          <w:rFonts w:asciiTheme="minorHAnsi" w:hAnsiTheme="minorHAnsi"/>
          <w:b/>
          <w:color w:val="363435"/>
          <w:spacing w:val="22"/>
          <w:w w:val="69"/>
          <w:sz w:val="19"/>
          <w:szCs w:val="19"/>
          <w:lang w:val="en-GB"/>
        </w:rPr>
        <w:t>to</w:t>
      </w:r>
      <w:r w:rsidRPr="00C50979">
        <w:rPr>
          <w:rFonts w:asciiTheme="minorHAnsi" w:hAnsiTheme="minorHAnsi"/>
          <w:b/>
          <w:color w:val="363435"/>
          <w:spacing w:val="-13"/>
          <w:w w:val="8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spacing w:val="-8"/>
          <w:w w:val="5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b/>
          <w:color w:val="363435"/>
          <w:w w:val="83"/>
          <w:sz w:val="19"/>
          <w:szCs w:val="19"/>
          <w:lang w:val="en-GB"/>
        </w:rPr>
        <w:t>ou</w:t>
      </w:r>
    </w:p>
    <w:p w:rsidR="00B41107" w:rsidRPr="00C50979" w:rsidRDefault="00994B39" w:rsidP="006B7A60">
      <w:pPr>
        <w:spacing w:line="250" w:lineRule="auto"/>
        <w:ind w:left="414" w:right="97" w:hanging="300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3.1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has</w:t>
      </w:r>
      <w:r w:rsidRPr="00C50979">
        <w:rPr>
          <w:rFonts w:asciiTheme="minorHAnsi" w:hAnsiTheme="minorHAnsi"/>
          <w:color w:val="363435"/>
          <w:spacing w:val="10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public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liabili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insu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with</w:t>
      </w:r>
      <w:r w:rsidRPr="00C50979">
        <w:rPr>
          <w:rFonts w:asciiTheme="minorHAnsi" w:hAnsiTheme="minorHAnsi"/>
          <w:color w:val="363435"/>
          <w:spacing w:val="16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indemnific</w:t>
      </w:r>
      <w:r w:rsidR="006B7A60"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a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tion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espe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de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th</w:t>
      </w:r>
      <w:r w:rsidR="00B71954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, </w:t>
      </w:r>
      <w:r w:rsidR="00B71954" w:rsidRPr="00C50979">
        <w:rPr>
          <w:rFonts w:asciiTheme="minorHAnsi" w:hAnsiTheme="minorHAnsi"/>
          <w:color w:val="363435"/>
          <w:spacing w:val="12"/>
          <w:w w:val="71"/>
          <w:sz w:val="19"/>
          <w:szCs w:val="19"/>
          <w:lang w:val="en-GB"/>
        </w:rPr>
        <w:t>injury</w:t>
      </w:r>
      <w:r w:rsidRPr="00C50979">
        <w:rPr>
          <w:rFonts w:asciiTheme="minorHAnsi" w:hAnsiTheme="minorHAnsi"/>
          <w:color w:val="363435"/>
          <w:spacing w:val="1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loss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suffe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3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users</w:t>
      </w:r>
      <w:r w:rsidRPr="00C50979">
        <w:rPr>
          <w:rFonts w:asciiTheme="minorHAnsi" w:hAnsiTheme="minorHAnsi"/>
          <w:color w:val="363435"/>
          <w:spacing w:val="2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7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2"/>
          <w:sz w:val="19"/>
          <w:szCs w:val="19"/>
          <w:lang w:val="en-GB"/>
        </w:rPr>
        <w:t xml:space="preserve">a 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esult</w:t>
      </w:r>
      <w:r w:rsidRPr="00C50979">
        <w:rPr>
          <w:rFonts w:asciiTheme="minorHAnsi" w:hAnsiTheme="minorHAnsi"/>
          <w:color w:val="363435"/>
          <w:spacing w:val="3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71954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71954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71954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negligence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5"/>
          <w:w w:val="77"/>
          <w:sz w:val="19"/>
          <w:szCs w:val="19"/>
          <w:lang w:val="en-GB"/>
        </w:rPr>
        <w:t xml:space="preserve"> 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3.2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6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liable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ou whe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alleged</w:t>
      </w:r>
      <w:r w:rsidRPr="00C50979">
        <w:rPr>
          <w:rFonts w:asciiTheme="minorHAnsi" w:hAnsiTheme="minorHAnsi"/>
          <w:color w:val="363435"/>
          <w:spacing w:val="2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loss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damage </w:t>
      </w:r>
      <w:r w:rsidR="006B7A60"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results</w:t>
      </w:r>
      <w:r w:rsidRPr="00C50979">
        <w:rPr>
          <w:rFonts w:asciiTheme="minorHAnsi" w:hAnsiTheme="minorHAnsi"/>
          <w:color w:val="363435"/>
          <w:spacing w:val="17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om:</w:t>
      </w:r>
      <w:r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a)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our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wn</w:t>
      </w:r>
      <w:r w:rsidRPr="00C50979">
        <w:rPr>
          <w:rFonts w:asciiTheme="minorHAnsi" w:hAnsiTheme="minorHAnsi"/>
          <w:color w:val="363435"/>
          <w:spacing w:val="1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tions</w:t>
      </w:r>
      <w:r w:rsidRPr="00C50979">
        <w:rPr>
          <w:rFonts w:asciiTheme="minorHAnsi" w:hAnsiTheme="minorHAnsi"/>
          <w:color w:val="363435"/>
          <w:spacing w:val="1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omissions</w:t>
      </w:r>
      <w:r w:rsidRPr="00C50979">
        <w:rPr>
          <w:rFonts w:asciiTheme="minorHAnsi" w:hAnsiTheme="minorHAnsi"/>
          <w:color w:val="363435"/>
          <w:spacing w:val="10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those</w:t>
      </w:r>
      <w:r w:rsidRPr="00C50979">
        <w:rPr>
          <w:rFonts w:asciiTheme="minorHAnsi" w:hAnsiTheme="minorHAnsi"/>
          <w:color w:val="363435"/>
          <w:spacing w:val="2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member</w:t>
      </w:r>
      <w:r w:rsidRPr="00C50979">
        <w:rPr>
          <w:rFonts w:asciiTheme="minorHAnsi" w:hAnsiTheme="minorHAnsi"/>
          <w:color w:val="363435"/>
          <w:spacing w:val="3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our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5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2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;</w:t>
      </w:r>
    </w:p>
    <w:p w:rsidR="00B41107" w:rsidRPr="00C50979" w:rsidRDefault="00994B39" w:rsidP="006B7A60">
      <w:pPr>
        <w:spacing w:line="250" w:lineRule="auto"/>
        <w:ind w:left="414" w:right="97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b)</w:t>
      </w:r>
      <w:r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tion</w:t>
      </w:r>
      <w:r w:rsidRPr="00C50979">
        <w:rPr>
          <w:rFonts w:asciiTheme="minorHAnsi" w:hAnsiTheme="minorHAnsi"/>
          <w:color w:val="363435"/>
          <w:spacing w:val="1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omission</w:t>
      </w:r>
      <w:r w:rsidRPr="00C50979">
        <w:rPr>
          <w:rFonts w:asciiTheme="minorHAnsi" w:hAnsiTheme="minorHAnsi"/>
          <w:color w:val="363435"/>
          <w:spacing w:val="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thi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y not</w:t>
      </w:r>
      <w:r w:rsidRPr="00C50979">
        <w:rPr>
          <w:rFonts w:asciiTheme="minorHAnsi" w:hAnsiTheme="minorHAnsi"/>
          <w:color w:val="363435"/>
          <w:spacing w:val="3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onne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with the</w:t>
      </w:r>
      <w:r w:rsidRPr="00C50979">
        <w:rPr>
          <w:rFonts w:asciiTheme="minorHAnsi" w:hAnsiTheme="minorHAnsi"/>
          <w:color w:val="363435"/>
          <w:spacing w:val="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vision</w:t>
      </w:r>
      <w:r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our</w:t>
      </w:r>
      <w:r w:rsidRPr="00C50979">
        <w:rPr>
          <w:rFonts w:asciiTheme="minorHAnsi" w:hAnsiTheme="minorHAnsi"/>
          <w:color w:val="363435"/>
          <w:spacing w:val="-2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8"/>
          <w:w w:val="6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69"/>
          <w:sz w:val="19"/>
          <w:szCs w:val="19"/>
          <w:lang w:val="en-GB"/>
        </w:rPr>
        <w:t>our;</w:t>
      </w:r>
      <w:r w:rsidRPr="00C50979">
        <w:rPr>
          <w:rFonts w:asciiTheme="minorHAnsi" w:hAnsiTheme="minorHAnsi"/>
          <w:color w:val="363435"/>
          <w:spacing w:val="-1"/>
          <w:w w:val="6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9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7"/>
          <w:w w:val="6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9"/>
          <w:sz w:val="19"/>
          <w:szCs w:val="19"/>
          <w:lang w:val="en-GB"/>
        </w:rPr>
        <w:t xml:space="preserve">c)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ci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umstan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which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ould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edi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5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oided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en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2"/>
          <w:w w:val="92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8"/>
          <w:sz w:val="19"/>
          <w:szCs w:val="19"/>
          <w:lang w:val="en-GB"/>
        </w:rPr>
        <w:t xml:space="preserve">er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1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easonable</w:t>
      </w:r>
      <w:r w:rsidRPr="00C50979">
        <w:rPr>
          <w:rFonts w:asciiTheme="minorHAnsi" w:hAnsiTheme="minorHAnsi"/>
          <w:color w:val="363435"/>
          <w:spacing w:val="33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ca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e;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d)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tion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omission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="006B7A60"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cc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ommod</w:t>
      </w:r>
      <w:r w:rsidR="006B7A60"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a</w:t>
      </w:r>
      <w:r w:rsidR="006B7A60"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tion </w:t>
      </w:r>
      <w:r w:rsidR="006B7A60" w:rsidRPr="00C50979">
        <w:rPr>
          <w:rFonts w:asciiTheme="minorHAnsi" w:hAnsiTheme="minorHAnsi"/>
          <w:color w:val="363435"/>
          <w:spacing w:val="14"/>
          <w:w w:val="73"/>
          <w:sz w:val="19"/>
          <w:szCs w:val="19"/>
          <w:lang w:val="en-GB"/>
        </w:rPr>
        <w:t>provider</w:t>
      </w:r>
      <w:r w:rsidRPr="00C50979">
        <w:rPr>
          <w:rFonts w:asciiTheme="minorHAnsi" w:hAnsiTheme="minorHAnsi"/>
          <w:color w:val="363435"/>
          <w:spacing w:val="1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hi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er;</w:t>
      </w:r>
      <w:r w:rsidRPr="00C50979">
        <w:rPr>
          <w:rFonts w:asciiTheme="minorHAnsi" w:hAnsiTheme="minorHAnsi"/>
          <w:color w:val="363435"/>
          <w:spacing w:val="1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e)</w:t>
      </w:r>
      <w:r w:rsidRPr="00C50979">
        <w:rPr>
          <w:rFonts w:asciiTheme="minorHAnsi" w:hAnsiTheme="minorHAnsi"/>
          <w:color w:val="363435"/>
          <w:spacing w:val="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whe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loss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2"/>
          <w:w w:val="71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damage </w:t>
      </w:r>
      <w:r w:rsidR="006B7A60" w:rsidRPr="00C50979">
        <w:rPr>
          <w:rFonts w:asciiTheme="minorHAnsi" w:hAnsiTheme="minorHAnsi"/>
          <w:color w:val="363435"/>
          <w:spacing w:val="16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onside</w:t>
      </w:r>
      <w:r w:rsidR="006B7A60"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="006B7A60"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 xml:space="preserve">ed </w:t>
      </w:r>
      <w:r w:rsidR="006B7A60" w:rsidRPr="00C50979">
        <w:rPr>
          <w:rFonts w:asciiTheme="minorHAnsi" w:hAnsiTheme="minorHAnsi"/>
          <w:color w:val="363435"/>
          <w:spacing w:val="8"/>
          <w:w w:val="71"/>
          <w:sz w:val="19"/>
          <w:szCs w:val="19"/>
          <w:lang w:val="en-GB"/>
        </w:rPr>
        <w:t>to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indi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4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 xml:space="preserve">or 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onseque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tial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los</w:t>
      </w:r>
      <w:r w:rsidRPr="00C50979">
        <w:rPr>
          <w:rFonts w:asciiTheme="minorHAnsi" w:hAnsiTheme="minorHAnsi"/>
          <w:color w:val="363435"/>
          <w:spacing w:val="-3"/>
          <w:w w:val="74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3.3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total</w:t>
      </w:r>
      <w:r w:rsidRPr="00C50979">
        <w:rPr>
          <w:rFonts w:asciiTheme="minorHAnsi" w:hAnsiTheme="minorHAnsi"/>
          <w:color w:val="363435"/>
          <w:spacing w:val="-6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liabili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under</w:t>
      </w:r>
      <w:r w:rsidRPr="00C50979">
        <w:rPr>
          <w:rFonts w:asciiTheme="minorHAnsi" w:hAnsiTheme="minorHAnsi"/>
          <w:color w:val="363435"/>
          <w:spacing w:val="1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this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een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us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shall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limi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otal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ost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 xml:space="preserve">our </w:t>
      </w:r>
      <w:r w:rsidRPr="00C50979">
        <w:rPr>
          <w:rFonts w:asciiTheme="minorHAnsi" w:hAnsiTheme="minorHAnsi"/>
          <w:color w:val="363435"/>
          <w:spacing w:val="2"/>
          <w:w w:val="6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4"/>
          <w:w w:val="77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3.4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shall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0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</w:t>
      </w:r>
      <w:r w:rsidRPr="00C50979">
        <w:rPr>
          <w:rFonts w:asciiTheme="minorHAnsi" w:hAnsiTheme="minorHAnsi"/>
          <w:color w:val="363435"/>
          <w:spacing w:val="1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liabili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6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7"/>
          <w:sz w:val="19"/>
          <w:szCs w:val="19"/>
          <w:lang w:val="en-GB"/>
        </w:rPr>
        <w:t>if</w:t>
      </w:r>
      <w:r w:rsidRPr="00C50979">
        <w:rPr>
          <w:rFonts w:asciiTheme="minorHAnsi" w:hAnsiTheme="minorHAnsi"/>
          <w:color w:val="363435"/>
          <w:spacing w:val="-2"/>
          <w:w w:val="6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9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9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unable</w:t>
      </w:r>
      <w:r w:rsidRPr="00C50979">
        <w:rPr>
          <w:rFonts w:asciiTheme="minorHAnsi" w:hAnsiTheme="minorHAnsi"/>
          <w:color w:val="363435"/>
          <w:spacing w:val="-8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5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fulfil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oo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k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ing</w:t>
      </w:r>
      <w:r w:rsidRPr="00C50979">
        <w:rPr>
          <w:rFonts w:asciiTheme="minorHAnsi" w:hAnsiTheme="minorHAnsi"/>
          <w:color w:val="363435"/>
          <w:spacing w:val="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due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5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-5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9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9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6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Majeu</w:t>
      </w:r>
      <w:r w:rsidRPr="00C50979">
        <w:rPr>
          <w:rFonts w:asciiTheme="minorHAnsi" w:hAnsiTheme="minorHAnsi"/>
          <w:color w:val="363435"/>
          <w:spacing w:val="-3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2"/>
          <w:w w:val="8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 xml:space="preserve">4. </w:t>
      </w:r>
      <w:r w:rsidRPr="00C50979">
        <w:rPr>
          <w:rFonts w:asciiTheme="minorHAnsi" w:hAnsiTheme="minorHAnsi"/>
          <w:b/>
          <w:color w:val="363435"/>
          <w:spacing w:val="48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b/>
          <w:color w:val="363435"/>
          <w:w w:val="78"/>
          <w:sz w:val="19"/>
          <w:szCs w:val="19"/>
          <w:lang w:val="en-GB"/>
        </w:rPr>
        <w:t>General</w:t>
      </w:r>
    </w:p>
    <w:p w:rsidR="00B41107" w:rsidRPr="00C50979" w:rsidRDefault="00994B39" w:rsidP="006B7A60">
      <w:pPr>
        <w:spacing w:line="250" w:lineRule="auto"/>
        <w:ind w:left="414" w:right="381" w:hanging="300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4.1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hese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onstitu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ti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ag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eeme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t 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een</w:t>
      </w:r>
      <w:r w:rsidRPr="00C50979">
        <w:rPr>
          <w:rFonts w:asciiTheme="minorHAnsi" w:hAnsiTheme="minorHAnsi"/>
          <w:color w:val="363435"/>
          <w:spacing w:val="3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u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-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supersede</w:t>
      </w:r>
      <w:r w:rsidRPr="00C50979">
        <w:rPr>
          <w:rFonts w:asciiTheme="minorHAnsi" w:hAnsiTheme="minorHAnsi"/>
          <w:color w:val="363435"/>
          <w:spacing w:val="1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evious</w:t>
      </w:r>
      <w:r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ag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eeme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t </w:t>
      </w:r>
      <w:r w:rsidRPr="00C50979">
        <w:rPr>
          <w:rFonts w:asciiTheme="minorHAnsi" w:hAnsiTheme="minorHAnsi"/>
          <w:color w:val="363435"/>
          <w:spacing w:val="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 xml:space="preserve">understanding 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m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9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aried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 xml:space="preserve"> e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writing be</w:t>
      </w:r>
      <w:r w:rsidRPr="00C50979">
        <w:rPr>
          <w:rFonts w:asciiTheme="minorHAnsi" w:hAnsiTheme="minorHAnsi"/>
          <w:color w:val="363435"/>
          <w:spacing w:val="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een</w:t>
      </w:r>
      <w:r w:rsidRPr="00C50979">
        <w:rPr>
          <w:rFonts w:asciiTheme="minorHAnsi" w:hAnsiTheme="minorHAnsi"/>
          <w:color w:val="363435"/>
          <w:spacing w:val="19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u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-8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4"/>
          <w:sz w:val="19"/>
          <w:szCs w:val="19"/>
          <w:lang w:val="en-GB"/>
        </w:rPr>
        <w:t>All</w:t>
      </w:r>
      <w:r w:rsidRPr="00C50979">
        <w:rPr>
          <w:rFonts w:asciiTheme="minorHAnsi" w:hAnsiTheme="minorHAnsi"/>
          <w:color w:val="363435"/>
          <w:spacing w:val="-1"/>
          <w:w w:val="6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erm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xp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ess</w:t>
      </w:r>
      <w:r w:rsidRPr="00C50979">
        <w:rPr>
          <w:rFonts w:asciiTheme="minorHAnsi" w:hAnsiTheme="minorHAnsi"/>
          <w:color w:val="363435"/>
          <w:spacing w:val="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implied</w:t>
      </w:r>
      <w:r w:rsidRPr="00C50979">
        <w:rPr>
          <w:rFonts w:asciiTheme="minorHAnsi" w:hAnsiTheme="minorHAnsi"/>
          <w:color w:val="363435"/>
          <w:spacing w:val="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st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a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tu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 xml:space="preserve">e </w:t>
      </w:r>
      <w:r w:rsidR="006B7A60" w:rsidRPr="00C50979">
        <w:rPr>
          <w:rFonts w:asciiTheme="minorHAnsi" w:hAnsiTheme="minorHAnsi"/>
          <w:color w:val="363435"/>
          <w:spacing w:val="3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wis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2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cluded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fullest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7"/>
          <w:w w:val="74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permit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 xml:space="preserve">ed </w:t>
      </w:r>
      <w:r w:rsidR="006B7A60"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by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l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9"/>
          <w:w w:val="78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spacing w:line="250" w:lineRule="auto"/>
        <w:ind w:left="414" w:right="281" w:hanging="300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w w:val="64"/>
          <w:sz w:val="19"/>
          <w:szCs w:val="19"/>
          <w:lang w:val="en-GB"/>
        </w:rPr>
        <w:t xml:space="preserve">4.2   </w:t>
      </w:r>
      <w:r w:rsidRPr="00C50979">
        <w:rPr>
          <w:rFonts w:asciiTheme="minorHAnsi" w:hAnsiTheme="minorHAnsi"/>
          <w:color w:val="363435"/>
          <w:spacing w:val="11"/>
          <w:w w:val="6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64"/>
          <w:sz w:val="19"/>
          <w:szCs w:val="19"/>
          <w:lang w:val="en-GB"/>
        </w:rPr>
        <w:t>If</w:t>
      </w:r>
      <w:r w:rsidRPr="00C50979">
        <w:rPr>
          <w:rFonts w:asciiTheme="minorHAnsi" w:hAnsiTheme="minorHAnsi"/>
          <w:color w:val="363435"/>
          <w:spacing w:val="-1"/>
          <w:w w:val="6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vision</w:t>
      </w:r>
      <w:r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these</w:t>
      </w:r>
      <w:r w:rsidRPr="00C50979">
        <w:rPr>
          <w:rFonts w:asciiTheme="minorHAnsi" w:hAnsiTheme="minorHAnsi"/>
          <w:color w:val="363435"/>
          <w:spacing w:val="14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9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held</w:t>
      </w:r>
      <w:r w:rsidRPr="00C50979">
        <w:rPr>
          <w:rFonts w:asciiTheme="minorHAnsi" w:hAnsiTheme="minorHAnsi"/>
          <w:color w:val="363435"/>
          <w:spacing w:val="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ompe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</w:t>
      </w:r>
      <w:r w:rsidR="006B7A60"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="006B7A60"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 xml:space="preserve">t </w:t>
      </w:r>
      <w:r w:rsidR="006B7A60"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authority</w:t>
      </w:r>
      <w:r w:rsidRPr="00C50979">
        <w:rPr>
          <w:rFonts w:asciiTheme="minorHAnsi" w:hAnsiTheme="minorHAnsi"/>
          <w:color w:val="363435"/>
          <w:spacing w:val="2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nv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alid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unenfo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eable</w:t>
      </w:r>
      <w:r w:rsidRPr="00C50979">
        <w:rPr>
          <w:rFonts w:asciiTheme="minorHAnsi" w:hAnsiTheme="minorHAnsi"/>
          <w:color w:val="363435"/>
          <w:spacing w:val="3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whole</w:t>
      </w:r>
      <w:r w:rsidRPr="00C50979">
        <w:rPr>
          <w:rFonts w:asciiTheme="minorHAnsi" w:hAnsiTheme="minorHAnsi"/>
          <w:color w:val="363435"/>
          <w:spacing w:val="1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alidi</w:t>
      </w:r>
      <w:r w:rsidRPr="00C50979">
        <w:rPr>
          <w:rFonts w:asciiTheme="minorHAnsi" w:hAnsiTheme="minorHAnsi"/>
          <w:color w:val="363435"/>
          <w:spacing w:val="1"/>
          <w:w w:val="73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-5"/>
          <w:w w:val="8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other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visions</w:t>
      </w:r>
      <w:r w:rsidRPr="00C50979">
        <w:rPr>
          <w:rFonts w:asciiTheme="minorHAnsi" w:hAnsiTheme="minorHAnsi"/>
          <w:color w:val="363435"/>
          <w:spacing w:val="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these</w:t>
      </w:r>
      <w:r w:rsidRPr="00C50979">
        <w:rPr>
          <w:rFonts w:asciiTheme="minorHAnsi" w:hAnsiTheme="minorHAnsi"/>
          <w:color w:val="363435"/>
          <w:spacing w:val="14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9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0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emainder</w:t>
      </w:r>
      <w:r w:rsidRPr="00C50979">
        <w:rPr>
          <w:rFonts w:asciiTheme="minorHAnsi" w:hAnsiTheme="minorHAnsi"/>
          <w:color w:val="363435"/>
          <w:spacing w:val="13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vision</w:t>
      </w:r>
      <w:r w:rsidRPr="00C50979">
        <w:rPr>
          <w:rFonts w:asciiTheme="minorHAnsi" w:hAnsiTheme="minorHAnsi"/>
          <w:color w:val="363435"/>
          <w:spacing w:val="-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question</w:t>
      </w:r>
      <w:r w:rsidRPr="00C50979">
        <w:rPr>
          <w:rFonts w:asciiTheme="minorHAnsi" w:hAnsiTheme="minorHAnsi"/>
          <w:color w:val="363435"/>
          <w:spacing w:val="28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shall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1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affe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ed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ept</w:t>
      </w:r>
      <w:r w:rsidRPr="00C50979">
        <w:rPr>
          <w:rFonts w:asciiTheme="minorHAnsi" w:hAnsiTheme="minorHAnsi"/>
          <w:color w:val="363435"/>
          <w:spacing w:val="1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as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wise</w:t>
      </w:r>
      <w:r w:rsidRPr="00C50979">
        <w:rPr>
          <w:rFonts w:asciiTheme="minorHAnsi" w:hAnsiTheme="minorHAnsi"/>
          <w:color w:val="363435"/>
          <w:spacing w:val="27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xp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essly</w:t>
      </w:r>
      <w:r w:rsidRPr="00C50979">
        <w:rPr>
          <w:rFonts w:asciiTheme="minorHAnsi" w:hAnsiTheme="minorHAnsi"/>
          <w:color w:val="363435"/>
          <w:spacing w:val="-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vided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ein,</w:t>
      </w:r>
      <w:r w:rsidRPr="00C50979">
        <w:rPr>
          <w:rFonts w:asciiTheme="minorHAnsi" w:hAnsiTheme="minorHAnsi"/>
          <w:color w:val="363435"/>
          <w:spacing w:val="1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nothing</w:t>
      </w:r>
      <w:r w:rsidRPr="00C50979">
        <w:rPr>
          <w:rFonts w:asciiTheme="minorHAnsi" w:hAnsiTheme="minorHAnsi"/>
          <w:color w:val="363435"/>
          <w:spacing w:val="2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 xml:space="preserve">these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1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onfers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purpo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ts</w:t>
      </w:r>
      <w:r w:rsidRPr="00C50979">
        <w:rPr>
          <w:rFonts w:asciiTheme="minorHAnsi" w:hAnsiTheme="minorHAnsi"/>
          <w:color w:val="363435"/>
          <w:spacing w:val="2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onfer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on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thi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spacing w:val="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pa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benefit</w:t>
      </w:r>
      <w:r w:rsidRPr="00C50979">
        <w:rPr>
          <w:rFonts w:asciiTheme="minorHAnsi" w:hAnsiTheme="minorHAnsi"/>
          <w:color w:val="363435"/>
          <w:spacing w:val="2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rig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10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enfo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these</w:t>
      </w:r>
      <w:r w:rsidRPr="00C50979">
        <w:rPr>
          <w:rFonts w:asciiTheme="minorHAnsi" w:hAnsiTheme="minorHAnsi"/>
          <w:color w:val="363435"/>
          <w:spacing w:val="1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1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ondition</w:t>
      </w:r>
      <w:r w:rsidRPr="00C50979">
        <w:rPr>
          <w:rFonts w:asciiTheme="minorHAnsi" w:hAnsiTheme="minorHAnsi"/>
          <w:color w:val="363435"/>
          <w:spacing w:val="-3"/>
          <w:w w:val="77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proofErr w:type="gramStart"/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4.3 </w:t>
      </w:r>
      <w:r w:rsidRPr="00C50979">
        <w:rPr>
          <w:rFonts w:asciiTheme="minorHAnsi" w:hAnsiTheme="minorHAnsi"/>
          <w:color w:val="363435"/>
          <w:spacing w:val="30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58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hese</w:t>
      </w:r>
      <w:proofErr w:type="gramEnd"/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erms</w:t>
      </w:r>
      <w:r w:rsidRPr="00C50979">
        <w:rPr>
          <w:rFonts w:asciiTheme="minorHAnsi" w:hAnsiTheme="minorHAnsi"/>
          <w:color w:val="363435"/>
          <w:spacing w:val="9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5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onditions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shall</w:t>
      </w:r>
      <w:r w:rsidRPr="00C50979">
        <w:rPr>
          <w:rFonts w:asciiTheme="minorHAnsi" w:hAnsiTheme="minorHAnsi"/>
          <w:color w:val="363435"/>
          <w:spacing w:val="-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1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spacing w:val="-1"/>
          <w:w w:val="76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2"/>
          <w:w w:val="76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6"/>
          <w:sz w:val="19"/>
          <w:szCs w:val="19"/>
          <w:lang w:val="en-GB"/>
        </w:rPr>
        <w:t>erned</w:t>
      </w:r>
      <w:r w:rsidRPr="00C50979">
        <w:rPr>
          <w:rFonts w:asciiTheme="minorHAnsi" w:hAnsiTheme="minorHAnsi"/>
          <w:color w:val="363435"/>
          <w:spacing w:val="7"/>
          <w:w w:val="76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 xml:space="preserve"> </w:t>
      </w:r>
      <w:r w:rsidR="00C6657D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Scottish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l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6"/>
          <w:w w:val="72"/>
          <w:sz w:val="19"/>
          <w:szCs w:val="19"/>
          <w:lang w:val="en-GB"/>
        </w:rPr>
        <w:t>w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and</w:t>
      </w:r>
      <w:r w:rsidRPr="00C50979">
        <w:rPr>
          <w:rFonts w:asciiTheme="minorHAnsi" w:hAnsiTheme="minorHAnsi"/>
          <w:color w:val="363435"/>
          <w:spacing w:val="18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both</w:t>
      </w:r>
      <w:r w:rsidRPr="00C50979">
        <w:rPr>
          <w:rFonts w:asciiTheme="minorHAnsi" w:hAnsiTheme="minorHAnsi"/>
          <w:color w:val="363435"/>
          <w:spacing w:val="27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us</w:t>
      </w:r>
      <w:r w:rsidRPr="00C50979">
        <w:rPr>
          <w:rFonts w:asciiTheme="minorHAnsi" w:hAnsiTheme="minorHAnsi"/>
          <w:color w:val="363435"/>
          <w:spacing w:val="-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he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6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ag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ee</w:t>
      </w:r>
      <w:r w:rsidRPr="00C50979">
        <w:rPr>
          <w:rFonts w:asciiTheme="minorHAnsi" w:hAnsiTheme="minorHAnsi"/>
          <w:color w:val="363435"/>
          <w:spacing w:val="4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submit</w:t>
      </w:r>
      <w:r w:rsidRPr="00C50979">
        <w:rPr>
          <w:rFonts w:asciiTheme="minorHAnsi" w:hAnsiTheme="minorHAnsi"/>
          <w:color w:val="363435"/>
          <w:spacing w:val="-2"/>
          <w:w w:val="77"/>
          <w:sz w:val="19"/>
          <w:szCs w:val="19"/>
          <w:lang w:val="en-GB"/>
        </w:rPr>
        <w:t xml:space="preserve"> 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-1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7"/>
          <w:w w:val="77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2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x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clusi</w:t>
      </w:r>
      <w:r w:rsidRPr="00C50979">
        <w:rPr>
          <w:rFonts w:asciiTheme="minorHAnsi" w:hAnsiTheme="minorHAnsi"/>
          <w:color w:val="363435"/>
          <w:spacing w:val="-2"/>
          <w:w w:val="72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e jurisdi</w:t>
      </w:r>
      <w:r w:rsidRPr="00C50979">
        <w:rPr>
          <w:rFonts w:asciiTheme="minorHAnsi" w:hAnsiTheme="minorHAnsi"/>
          <w:color w:val="363435"/>
          <w:spacing w:val="2"/>
          <w:w w:val="72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tion</w:t>
      </w:r>
      <w:r w:rsidRPr="00C50979">
        <w:rPr>
          <w:rFonts w:asciiTheme="minorHAnsi" w:hAnsiTheme="minorHAnsi"/>
          <w:color w:val="363435"/>
          <w:spacing w:val="20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3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22"/>
          <w:w w:val="72"/>
          <w:sz w:val="19"/>
          <w:szCs w:val="19"/>
          <w:lang w:val="en-GB"/>
        </w:rPr>
        <w:t xml:space="preserve"> </w:t>
      </w:r>
      <w:r w:rsidR="00C6657D">
        <w:rPr>
          <w:rFonts w:asciiTheme="minorHAnsi" w:hAnsiTheme="minorHAnsi"/>
          <w:color w:val="363435"/>
          <w:w w:val="72"/>
          <w:sz w:val="19"/>
          <w:szCs w:val="19"/>
          <w:lang w:val="en-GB"/>
        </w:rPr>
        <w:t>Scottish</w:t>
      </w:r>
      <w:r w:rsidRPr="00C50979">
        <w:rPr>
          <w:rFonts w:asciiTheme="minorHAnsi" w:hAnsiTheme="minorHAnsi"/>
          <w:color w:val="363435"/>
          <w:spacing w:val="-5"/>
          <w:w w:val="72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5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81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3"/>
          <w:w w:val="81"/>
          <w:sz w:val="19"/>
          <w:szCs w:val="19"/>
          <w:lang w:val="en-GB"/>
        </w:rPr>
        <w:t>s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>5.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  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esponsible</w:t>
      </w:r>
      <w:r w:rsidRPr="00C50979">
        <w:rPr>
          <w:rFonts w:asciiTheme="minorHAnsi" w:hAnsiTheme="minorHAnsi"/>
          <w:color w:val="363435"/>
          <w:spacing w:val="2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9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9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8"/>
          <w:w w:val="7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negligen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ce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3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ecklessness</w:t>
      </w:r>
      <w:r w:rsidRPr="00C50979">
        <w:rPr>
          <w:rFonts w:asciiTheme="minorHAnsi" w:hAnsiTheme="minorHAnsi"/>
          <w:color w:val="363435"/>
          <w:spacing w:val="1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endangerme</w:t>
      </w:r>
      <w:r w:rsidRPr="00C50979">
        <w:rPr>
          <w:rFonts w:asciiTheme="minorHAnsi" w:hAnsiTheme="minorHAnsi"/>
          <w:color w:val="363435"/>
          <w:spacing w:val="-1"/>
          <w:w w:val="80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8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3"/>
          <w:w w:val="8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life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caused</w:t>
      </w:r>
      <w:r w:rsidRPr="00C50979">
        <w:rPr>
          <w:rFonts w:asciiTheme="minorHAnsi" w:hAnsiTheme="minorHAnsi"/>
          <w:color w:val="363435"/>
          <w:spacing w:val="28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b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cle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use</w:t>
      </w:r>
      <w:r w:rsidRPr="00C50979">
        <w:rPr>
          <w:rFonts w:asciiTheme="minorHAnsi" w:hAnsiTheme="minorHAnsi"/>
          <w:color w:val="363435"/>
          <w:spacing w:val="-11"/>
          <w:w w:val="77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sz w:val="19"/>
          <w:szCs w:val="19"/>
          <w:lang w:val="en-GB"/>
        </w:rPr>
        <w:t>6.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    </w:t>
      </w:r>
      <w:r w:rsidRPr="00C50979">
        <w:rPr>
          <w:rFonts w:asciiTheme="minorHAnsi" w:hAnsiTheme="minorHAnsi"/>
          <w:color w:val="363435"/>
          <w:spacing w:val="19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1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be</w:t>
      </w:r>
      <w:r w:rsidRPr="00C50979">
        <w:rPr>
          <w:rFonts w:asciiTheme="minorHAnsi" w:hAnsiTheme="minorHAnsi"/>
          <w:color w:val="363435"/>
          <w:spacing w:val="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esponsible</w:t>
      </w:r>
      <w:r w:rsidRPr="00C50979">
        <w:rPr>
          <w:rFonts w:asciiTheme="minorHAnsi" w:hAnsiTheme="minorHAnsi"/>
          <w:color w:val="363435"/>
          <w:spacing w:val="28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for</w:t>
      </w:r>
      <w:r w:rsidRPr="00C50979">
        <w:rPr>
          <w:rFonts w:asciiTheme="minorHAnsi" w:hAnsiTheme="minorHAnsi"/>
          <w:color w:val="363435"/>
          <w:spacing w:val="-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5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au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d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,</w:t>
      </w:r>
      <w:r w:rsidRPr="00C50979">
        <w:rPr>
          <w:rFonts w:asciiTheme="minorHAnsi" w:hAnsiTheme="minorHAnsi"/>
          <w:color w:val="363435"/>
          <w:spacing w:val="1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f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23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or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other</w:t>
      </w:r>
      <w:r w:rsidRPr="00C50979">
        <w:rPr>
          <w:rFonts w:asciiTheme="minorHAnsi" w:hAnsiTheme="minorHAnsi"/>
          <w:color w:val="363435"/>
          <w:spacing w:val="1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criminal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4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tivi</w:t>
      </w:r>
      <w:r w:rsidRPr="00C50979">
        <w:rPr>
          <w:rFonts w:asciiTheme="minorHAnsi" w:hAnsiTheme="minorHAnsi"/>
          <w:color w:val="363435"/>
          <w:spacing w:val="1"/>
          <w:w w:val="74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1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pe</w:t>
      </w:r>
      <w:r w:rsidRPr="00C50979">
        <w:rPr>
          <w:rFonts w:asciiTheme="minorHAnsi" w:hAnsiTheme="minorHAnsi"/>
          <w:color w:val="363435"/>
          <w:spacing w:val="4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formed</w:t>
      </w:r>
      <w:r w:rsidRPr="00C50979">
        <w:rPr>
          <w:rFonts w:asciiTheme="minorHAnsi" w:hAnsiTheme="minorHAnsi"/>
          <w:color w:val="363435"/>
          <w:spacing w:val="2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</w:t>
      </w:r>
      <w:r w:rsidRPr="00C50979">
        <w:rPr>
          <w:rFonts w:asciiTheme="minorHAnsi" w:hAnsiTheme="minorHAnsi"/>
          <w:color w:val="363435"/>
          <w:spacing w:val="-2"/>
          <w:w w:val="74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ough</w:t>
      </w:r>
      <w:r w:rsidRPr="00C50979">
        <w:rPr>
          <w:rFonts w:asciiTheme="minorHAnsi" w:hAnsiTheme="minorHAnsi"/>
          <w:color w:val="363435"/>
          <w:spacing w:val="29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6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use</w:t>
      </w:r>
      <w:r w:rsidRPr="00C50979">
        <w:rPr>
          <w:rFonts w:asciiTheme="minorHAnsi" w:hAnsiTheme="minorHAnsi"/>
          <w:color w:val="363435"/>
          <w:spacing w:val="5"/>
          <w:w w:val="74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of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Equipment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</w:p>
    <w:p w:rsidR="00B41107" w:rsidRPr="00C50979" w:rsidRDefault="00994B39" w:rsidP="006B7A60">
      <w:pPr>
        <w:ind w:left="114"/>
        <w:rPr>
          <w:rFonts w:asciiTheme="minorHAnsi" w:hAnsiTheme="minorHAnsi"/>
          <w:sz w:val="19"/>
          <w:szCs w:val="19"/>
          <w:lang w:val="en-GB"/>
        </w:rPr>
      </w:pPr>
      <w:r w:rsidRPr="00C50979">
        <w:rPr>
          <w:rFonts w:asciiTheme="minorHAnsi" w:hAnsiTheme="minorHAnsi"/>
          <w:b/>
          <w:color w:val="363435"/>
          <w:w w:val="79"/>
          <w:sz w:val="19"/>
          <w:szCs w:val="19"/>
          <w:lang w:val="en-GB"/>
        </w:rPr>
        <w:t>Insurance</w:t>
      </w:r>
    </w:p>
    <w:p w:rsidR="00C50979" w:rsidRDefault="00994B39" w:rsidP="00C50979">
      <w:pPr>
        <w:spacing w:line="250" w:lineRule="auto"/>
        <w:ind w:left="114" w:right="359"/>
        <w:rPr>
          <w:rFonts w:asciiTheme="minorHAnsi" w:hAnsiTheme="minorHAnsi"/>
          <w:color w:val="363435"/>
          <w:w w:val="77"/>
          <w:sz w:val="19"/>
          <w:szCs w:val="19"/>
          <w:lang w:val="en-GB"/>
        </w:rPr>
      </w:pPr>
      <w:r w:rsidRPr="00C50979">
        <w:rPr>
          <w:rFonts w:asciiTheme="minorHAnsi" w:hAnsiTheme="minorHAnsi"/>
          <w:color w:val="363435"/>
          <w:spacing w:val="-7"/>
          <w:w w:val="56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3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cling</w:t>
      </w:r>
      <w:r w:rsidRPr="00C50979">
        <w:rPr>
          <w:rFonts w:asciiTheme="minorHAnsi" w:hAnsiTheme="minorHAnsi"/>
          <w:color w:val="363435"/>
          <w:spacing w:val="-19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not</w:t>
      </w:r>
      <w:r w:rsidRPr="00C50979">
        <w:rPr>
          <w:rFonts w:asciiTheme="minorHAnsi" w:hAnsiTheme="minorHAnsi"/>
          <w:color w:val="363435"/>
          <w:spacing w:val="24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7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l</w:t>
      </w:r>
      <w:r w:rsidRPr="00C50979">
        <w:rPr>
          <w:rFonts w:asciiTheme="minorHAnsi" w:hAnsiTheme="minorHAnsi"/>
          <w:color w:val="363435"/>
          <w:spacing w:val="-1"/>
          <w:w w:val="70"/>
          <w:sz w:val="19"/>
          <w:szCs w:val="19"/>
          <w:lang w:val="en-GB"/>
        </w:rPr>
        <w:t>ow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-risk</w:t>
      </w:r>
      <w:r w:rsidRPr="00C50979">
        <w:rPr>
          <w:rFonts w:asciiTheme="minorHAnsi" w:hAnsiTheme="minorHAnsi"/>
          <w:color w:val="363435"/>
          <w:spacing w:val="23"/>
          <w:w w:val="70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2"/>
          <w:w w:val="70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tivi</w:t>
      </w:r>
      <w:r w:rsidRPr="00C50979">
        <w:rPr>
          <w:rFonts w:asciiTheme="minorHAnsi" w:hAnsiTheme="minorHAnsi"/>
          <w:color w:val="363435"/>
          <w:spacing w:val="1"/>
          <w:w w:val="70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spacing w:val="-6"/>
          <w:w w:val="70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25"/>
          <w:w w:val="70"/>
          <w:sz w:val="19"/>
          <w:szCs w:val="19"/>
          <w:lang w:val="en-GB"/>
        </w:rPr>
        <w:t xml:space="preserve"> </w:t>
      </w:r>
      <w:r w:rsidR="00006A35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 xml:space="preserve">Scotland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Bikes</w:t>
      </w:r>
      <w:r w:rsidR="00BA6676" w:rsidRPr="00C50979">
        <w:rPr>
          <w:rFonts w:asciiTheme="minorHAnsi" w:hAnsiTheme="minorHAnsi"/>
          <w:color w:val="363435"/>
          <w:spacing w:val="34"/>
          <w:w w:val="70"/>
          <w:sz w:val="19"/>
          <w:szCs w:val="19"/>
          <w:lang w:val="en-GB"/>
        </w:rPr>
        <w:t xml:space="preserve"> </w:t>
      </w:r>
      <w:r w:rsidR="00BA6676" w:rsidRPr="00C50979">
        <w:rPr>
          <w:rFonts w:asciiTheme="minorHAnsi" w:hAnsiTheme="minorHAnsi"/>
          <w:color w:val="363435"/>
          <w:spacing w:val="-3"/>
          <w:w w:val="70"/>
          <w:sz w:val="19"/>
          <w:szCs w:val="19"/>
          <w:lang w:val="en-GB"/>
        </w:rPr>
        <w:t>requires</w:t>
      </w:r>
      <w:r w:rsidR="006B7A60" w:rsidRPr="00C50979">
        <w:rPr>
          <w:rFonts w:asciiTheme="minorHAnsi" w:hAnsiTheme="minorHAnsi"/>
          <w:color w:val="363435"/>
          <w:w w:val="70"/>
          <w:sz w:val="19"/>
          <w:szCs w:val="19"/>
          <w:lang w:val="en-GB"/>
        </w:rPr>
        <w:t xml:space="preserve"> </w:t>
      </w:r>
      <w:r w:rsidR="006B7A60" w:rsidRPr="00C50979">
        <w:rPr>
          <w:rFonts w:asciiTheme="minorHAnsi" w:hAnsiTheme="minorHAnsi"/>
          <w:color w:val="363435"/>
          <w:spacing w:val="4"/>
          <w:w w:val="70"/>
          <w:sz w:val="19"/>
          <w:szCs w:val="19"/>
          <w:lang w:val="en-GB"/>
        </w:rPr>
        <w:t>that</w:t>
      </w:r>
      <w:r w:rsidRPr="00C50979">
        <w:rPr>
          <w:rFonts w:asciiTheme="minorHAnsi" w:hAnsiTheme="minorHAnsi"/>
          <w:color w:val="363435"/>
          <w:spacing w:val="22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 t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el/medical</w:t>
      </w:r>
      <w:r w:rsidRPr="00C50979">
        <w:rPr>
          <w:rFonts w:asciiTheme="minorHAnsi" w:hAnsiTheme="minorHAnsi"/>
          <w:color w:val="363435"/>
          <w:spacing w:val="26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insu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an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8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poli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which</w:t>
      </w:r>
      <w:r w:rsidRPr="00C50979">
        <w:rPr>
          <w:rFonts w:asciiTheme="minorHAnsi" w:hAnsiTheme="minorHAnsi"/>
          <w:color w:val="363435"/>
          <w:spacing w:val="20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will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specifically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co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7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while</w:t>
      </w:r>
      <w:r w:rsidRPr="00C50979">
        <w:rPr>
          <w:rFonts w:asciiTheme="minorHAnsi" w:hAnsiTheme="minorHAnsi"/>
          <w:color w:val="363435"/>
          <w:spacing w:val="22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3"/>
          <w:w w:val="71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clin</w:t>
      </w:r>
      <w:r w:rsidRPr="00C50979">
        <w:rPr>
          <w:rFonts w:asciiTheme="minorHAnsi" w:hAnsiTheme="minorHAnsi"/>
          <w:color w:val="363435"/>
          <w:spacing w:val="-3"/>
          <w:w w:val="71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.</w:t>
      </w:r>
      <w:r w:rsidRPr="00C50979">
        <w:rPr>
          <w:rFonts w:asciiTheme="minorHAnsi" w:hAnsiTheme="minorHAnsi"/>
          <w:color w:val="363435"/>
          <w:spacing w:val="5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It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is</w:t>
      </w:r>
      <w:r w:rsidRPr="00C50979">
        <w:rPr>
          <w:rFonts w:asciiTheme="minorHAnsi" w:hAnsiTheme="minorHAnsi"/>
          <w:color w:val="363435"/>
          <w:spacing w:val="-4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-1"/>
          <w:w w:val="71"/>
          <w:sz w:val="19"/>
          <w:szCs w:val="19"/>
          <w:lang w:val="en-GB"/>
        </w:rPr>
        <w:t>n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ti</w:t>
      </w:r>
      <w:r w:rsidRPr="00C50979">
        <w:rPr>
          <w:rFonts w:asciiTheme="minorHAnsi" w:hAnsiTheme="minorHAnsi"/>
          <w:color w:val="363435"/>
          <w:spacing w:val="-2"/>
          <w:w w:val="71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1"/>
          <w:sz w:val="19"/>
          <w:szCs w:val="19"/>
          <w:lang w:val="en-GB"/>
        </w:rPr>
        <w:t>ely</w:t>
      </w:r>
      <w:r w:rsidRPr="00C50979">
        <w:rPr>
          <w:rFonts w:asciiTheme="minorHAnsi" w:hAnsiTheme="minorHAnsi"/>
          <w:color w:val="363435"/>
          <w:spacing w:val="29"/>
          <w:w w:val="71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3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our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esponsibili</w:t>
      </w:r>
      <w:r w:rsidRPr="00C50979">
        <w:rPr>
          <w:rFonts w:asciiTheme="minorHAnsi" w:hAnsiTheme="minorHAnsi"/>
          <w:color w:val="363435"/>
          <w:spacing w:val="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-4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t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ensu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1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ou</w:t>
      </w:r>
      <w:r w:rsidRPr="00C50979">
        <w:rPr>
          <w:rFonts w:asciiTheme="minorHAnsi" w:hAnsiTheme="minorHAnsi"/>
          <w:color w:val="363435"/>
          <w:spacing w:val="-7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h</w:t>
      </w:r>
      <w:r w:rsidRPr="00C50979">
        <w:rPr>
          <w:rFonts w:asciiTheme="minorHAnsi" w:hAnsiTheme="minorHAnsi"/>
          <w:color w:val="363435"/>
          <w:spacing w:val="-1"/>
          <w:w w:val="75"/>
          <w:sz w:val="19"/>
          <w:szCs w:val="19"/>
          <w:lang w:val="en-GB"/>
        </w:rPr>
        <w:t>a</w:t>
      </w:r>
      <w:r w:rsidRPr="00C50979">
        <w:rPr>
          <w:rFonts w:asciiTheme="minorHAnsi" w:hAnsiTheme="minorHAnsi"/>
          <w:color w:val="363435"/>
          <w:spacing w:val="-2"/>
          <w:w w:val="75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5"/>
          <w:sz w:val="19"/>
          <w:szCs w:val="19"/>
          <w:lang w:val="en-GB"/>
        </w:rPr>
        <w:t>the</w:t>
      </w:r>
      <w:r w:rsidRPr="00C50979">
        <w:rPr>
          <w:rFonts w:asciiTheme="minorHAnsi" w:hAnsiTheme="minorHAnsi"/>
          <w:color w:val="363435"/>
          <w:spacing w:val="13"/>
          <w:w w:val="75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ne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essa</w:t>
      </w:r>
      <w:r w:rsidRPr="00C50979">
        <w:rPr>
          <w:rFonts w:asciiTheme="minorHAnsi" w:hAnsiTheme="minorHAnsi"/>
          <w:color w:val="363435"/>
          <w:spacing w:val="4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spacing w:val="19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-1"/>
          <w:w w:val="73"/>
          <w:sz w:val="19"/>
          <w:szCs w:val="19"/>
          <w:lang w:val="en-GB"/>
        </w:rPr>
        <w:t>co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v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er</w:t>
      </w:r>
      <w:r w:rsidRPr="00C50979">
        <w:rPr>
          <w:rFonts w:asciiTheme="minorHAnsi" w:hAnsiTheme="minorHAnsi"/>
          <w:color w:val="363435"/>
          <w:spacing w:val="-4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befo</w:t>
      </w:r>
      <w:r w:rsidRPr="00C50979">
        <w:rPr>
          <w:rFonts w:asciiTheme="minorHAnsi" w:hAnsiTheme="minorHAnsi"/>
          <w:color w:val="363435"/>
          <w:spacing w:val="-2"/>
          <w:w w:val="73"/>
          <w:sz w:val="19"/>
          <w:szCs w:val="19"/>
          <w:lang w:val="en-GB"/>
        </w:rPr>
        <w:t>r</w:t>
      </w:r>
      <w:r w:rsidRPr="00C50979">
        <w:rPr>
          <w:rFonts w:asciiTheme="minorHAnsi" w:hAnsiTheme="minorHAnsi"/>
          <w:color w:val="363435"/>
          <w:w w:val="73"/>
          <w:sz w:val="19"/>
          <w:szCs w:val="19"/>
          <w:lang w:val="en-GB"/>
        </w:rPr>
        <w:t>e</w:t>
      </w:r>
      <w:r w:rsidRPr="00C50979">
        <w:rPr>
          <w:rFonts w:asciiTheme="minorHAnsi" w:hAnsiTheme="minorHAnsi"/>
          <w:color w:val="363435"/>
          <w:spacing w:val="13"/>
          <w:w w:val="73"/>
          <w:sz w:val="19"/>
          <w:szCs w:val="19"/>
          <w:lang w:val="en-GB"/>
        </w:rPr>
        <w:t xml:space="preserve"> </w:t>
      </w:r>
      <w:r w:rsidRPr="00C50979">
        <w:rPr>
          <w:rFonts w:asciiTheme="minorHAnsi" w:hAnsiTheme="minorHAnsi"/>
          <w:color w:val="363435"/>
          <w:spacing w:val="4"/>
          <w:w w:val="68"/>
          <w:sz w:val="19"/>
          <w:szCs w:val="19"/>
          <w:lang w:val="en-GB"/>
        </w:rPr>
        <w:t>c</w:t>
      </w:r>
      <w:r w:rsidRPr="00C50979">
        <w:rPr>
          <w:rFonts w:asciiTheme="minorHAnsi" w:hAnsiTheme="minorHAnsi"/>
          <w:color w:val="363435"/>
          <w:spacing w:val="-3"/>
          <w:w w:val="69"/>
          <w:sz w:val="19"/>
          <w:szCs w:val="19"/>
          <w:lang w:val="en-GB"/>
        </w:rPr>
        <w:t>y</w:t>
      </w:r>
      <w:r w:rsidRPr="00C50979">
        <w:rPr>
          <w:rFonts w:asciiTheme="minorHAnsi" w:hAnsiTheme="minorHAnsi"/>
          <w:color w:val="363435"/>
          <w:w w:val="74"/>
          <w:sz w:val="19"/>
          <w:szCs w:val="19"/>
          <w:lang w:val="en-GB"/>
        </w:rPr>
        <w:t>clin</w:t>
      </w:r>
      <w:r w:rsidRPr="00C50979">
        <w:rPr>
          <w:rFonts w:asciiTheme="minorHAnsi" w:hAnsiTheme="minorHAnsi"/>
          <w:color w:val="363435"/>
          <w:spacing w:val="-4"/>
          <w:w w:val="74"/>
          <w:sz w:val="19"/>
          <w:szCs w:val="19"/>
          <w:lang w:val="en-GB"/>
        </w:rPr>
        <w:t>g</w:t>
      </w:r>
      <w:r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>.</w:t>
      </w:r>
      <w:r w:rsidR="00C50979" w:rsidRPr="00C50979">
        <w:rPr>
          <w:rFonts w:asciiTheme="minorHAnsi" w:hAnsiTheme="minorHAnsi"/>
          <w:color w:val="363435"/>
          <w:w w:val="77"/>
          <w:sz w:val="19"/>
          <w:szCs w:val="19"/>
          <w:lang w:val="en-GB"/>
        </w:rPr>
        <w:t xml:space="preserve"> </w:t>
      </w:r>
    </w:p>
    <w:p w:rsidR="00C50979" w:rsidRDefault="00C50979" w:rsidP="00C50979">
      <w:pPr>
        <w:spacing w:line="250" w:lineRule="auto"/>
        <w:ind w:left="114" w:right="359"/>
        <w:rPr>
          <w:rFonts w:asciiTheme="minorHAnsi" w:hAnsiTheme="minorHAnsi"/>
          <w:color w:val="363435"/>
          <w:spacing w:val="-7"/>
          <w:w w:val="56"/>
          <w:sz w:val="19"/>
          <w:szCs w:val="19"/>
          <w:lang w:val="en-GB"/>
        </w:rPr>
      </w:pPr>
    </w:p>
    <w:p w:rsidR="00B71954" w:rsidRPr="00C50979" w:rsidRDefault="00E15145" w:rsidP="00C50979">
      <w:pPr>
        <w:spacing w:line="250" w:lineRule="auto"/>
        <w:ind w:left="114" w:right="359"/>
        <w:rPr>
          <w:rFonts w:asciiTheme="minorHAnsi" w:hAnsiTheme="minorHAnsi"/>
          <w:color w:val="363435"/>
          <w:w w:val="77"/>
          <w:sz w:val="22"/>
          <w:szCs w:val="22"/>
          <w:lang w:val="en-GB"/>
        </w:rPr>
      </w:pPr>
      <w:r w:rsidRPr="00C50979">
        <w:rPr>
          <w:rFonts w:asciiTheme="minorHAnsi" w:hAnsiTheme="minorHAnsi"/>
          <w:color w:val="363435"/>
          <w:spacing w:val="-7"/>
          <w:w w:val="56"/>
          <w:sz w:val="22"/>
          <w:szCs w:val="22"/>
          <w:lang w:val="en-GB"/>
        </w:rPr>
        <w:t>Dated</w:t>
      </w:r>
      <w:r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>:</w:t>
      </w:r>
      <w:r w:rsidR="00C50979"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 xml:space="preserve"> …………………………………………………..</w:t>
      </w:r>
      <w:r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>Your Name &amp; Signature:</w:t>
      </w:r>
      <w:r w:rsidR="00C50979"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 xml:space="preserve"> ……………………………………………………</w:t>
      </w:r>
      <w:r w:rsid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>…………………………………………………………………</w:t>
      </w:r>
      <w:r w:rsidR="00C50979"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t>…………</w:t>
      </w:r>
      <w:r w:rsidR="00B71954" w:rsidRPr="00C50979">
        <w:rPr>
          <w:rFonts w:asciiTheme="minorHAnsi" w:hAnsiTheme="minorHAnsi"/>
          <w:color w:val="363435"/>
          <w:w w:val="77"/>
          <w:sz w:val="22"/>
          <w:szCs w:val="22"/>
          <w:lang w:val="en-GB"/>
        </w:rPr>
        <w:br w:type="page"/>
      </w:r>
    </w:p>
    <w:p w:rsidR="00B41107" w:rsidRDefault="00B41107" w:rsidP="006B7A60">
      <w:pPr>
        <w:spacing w:line="250" w:lineRule="auto"/>
        <w:ind w:left="114" w:right="359"/>
        <w:rPr>
          <w:rFonts w:asciiTheme="minorHAnsi" w:hAnsiTheme="minorHAnsi"/>
          <w:sz w:val="19"/>
          <w:szCs w:val="19"/>
          <w:lang w:val="en-GB"/>
        </w:rPr>
      </w:pPr>
    </w:p>
    <w:p w:rsidR="00B71954" w:rsidRDefault="00A11BD4" w:rsidP="00A11BD4">
      <w:pPr>
        <w:ind w:left="2730" w:right="2730"/>
        <w:jc w:val="center"/>
        <w:rPr>
          <w:rFonts w:asciiTheme="minorHAnsi" w:hAnsiTheme="minorHAnsi"/>
          <w:b/>
          <w:color w:val="363435"/>
          <w:spacing w:val="-6"/>
          <w:w w:val="79"/>
          <w:sz w:val="36"/>
          <w:szCs w:val="36"/>
          <w:lang w:val="en-GB"/>
        </w:rPr>
      </w:pPr>
      <w:r w:rsidRPr="006B7A60">
        <w:rPr>
          <w:rFonts w:asciiTheme="minorHAnsi" w:hAnsiTheme="minorHAnsi"/>
          <w:b/>
          <w:color w:val="363435"/>
          <w:spacing w:val="-6"/>
          <w:w w:val="79"/>
          <w:sz w:val="36"/>
          <w:szCs w:val="36"/>
          <w:lang w:val="en-GB"/>
        </w:rPr>
        <w:t>Scotland Bikes</w:t>
      </w:r>
      <w:r w:rsidRPr="00A11BD4">
        <w:rPr>
          <w:rFonts w:asciiTheme="minorHAnsi" w:hAnsiTheme="minorHAnsi"/>
          <w:b/>
          <w:color w:val="363435"/>
          <w:spacing w:val="-6"/>
          <w:w w:val="79"/>
          <w:sz w:val="36"/>
          <w:szCs w:val="36"/>
          <w:lang w:val="en-GB"/>
        </w:rPr>
        <w:t xml:space="preserve"> Bicycle Hire Form</w:t>
      </w:r>
    </w:p>
    <w:p w:rsidR="006435AD" w:rsidRPr="00326AAC" w:rsidRDefault="006435AD" w:rsidP="00C044B1">
      <w:pPr>
        <w:ind w:left="720" w:hanging="720"/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have read &amp; accepted the full Terms &amp; Conditions of Scotland Bikes.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have inspected the bicycle(s) prior to signing this agreement and have checked they are in a satisfactory and safe condition and fit for purpose.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We will not undertake any manoeuvre which is beyond our level of skill or unsuitable for the bikes capability. </w:t>
      </w:r>
    </w:p>
    <w:p w:rsidR="006435AD" w:rsidRPr="006435AD" w:rsidRDefault="006435AD" w:rsidP="006435AD">
      <w:p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I fully indemnify Scotland Bikes against injury to myself or any third party. 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declare that we are in good health and our eyesight is up to the standard required for a road driving test. We are not suffering from any medical conditions or disability which is likely to adversely affect our normal control of the bicycle.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accept that cycle helmets have been offered and should I decide not to use them then I accept full responsibility. I have inspected the helmets &amp; equipment prior to signing this agreement for any defects or damage.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recognise that cycling can be dangerous and acknowledge the risks involved.</w:t>
      </w:r>
    </w:p>
    <w:p w:rsidR="006435AD" w:rsidRPr="006435AD" w:rsidRDefault="006435AD" w:rsidP="006435AD">
      <w:pPr>
        <w:pStyle w:val="ListParagraph"/>
        <w:spacing w:line="200" w:lineRule="exact"/>
        <w:ind w:left="83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I understand that in event of a mechanical failure other than punctures, Scotland Bikes will offer a collection service but reserves the right to charge a fee. 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994B39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(Please print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) </w:t>
      </w:r>
    </w:p>
    <w:p w:rsidR="00994B39" w:rsidRDefault="00994B39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C8068A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Name</w:t>
      </w:r>
      <w:r w:rsidR="006435AD"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:</w:t>
      </w:r>
      <w:proofErr w:type="gramEnd"/>
      <w:r w:rsidR="006435AD"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…………………………........................................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C8068A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Mobile</w:t>
      </w:r>
      <w:r w:rsidR="006435AD"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: ………………………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………….…..</w:t>
      </w:r>
      <w:r w:rsidR="006435AD"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.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.......................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4E62B7" w:rsidRPr="006435AD" w:rsidRDefault="007B475E" w:rsidP="004E62B7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ID/Passport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/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D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riving licence 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Date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of Expiry: …………………</w:t>
      </w:r>
      <w:r w:rsidR="00962086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….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</w:t>
      </w:r>
      <w:r w:rsidR="00E86D7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……………………</w:t>
      </w:r>
      <w:r w:rsidR="00BC72A8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</w:t>
      </w:r>
      <w:r w:rsidR="00BC72A8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Bike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 w:rsidR="00C8068A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model, 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value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: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……………………………………………</w:t>
      </w:r>
      <w:r w:rsidR="004E62B7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  <w:r w:rsidR="00BC72A8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……..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Date of booking: ………………………………</w:t>
      </w:r>
      <w:r w:rsidR="00994B39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….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Date of bike return: ……………………………………</w:t>
      </w:r>
      <w:r w:rsidR="00994B39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………….</w:t>
      </w:r>
      <w:r w:rsidR="004E62B7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Number of days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: </w:t>
      </w:r>
      <w:r w:rsidR="004E62B7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.......... 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Number of Bikes: …………………</w:t>
      </w:r>
      <w:r w:rsidR="00BC72A8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……..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4E62B7" w:rsidRDefault="004E62B7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PHOTO IDENTIFICATION SUPPLIED: Yes/No</w:t>
      </w:r>
    </w:p>
    <w:p w:rsidR="004E62B7" w:rsidRDefault="004E62B7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DEPOSIT: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……….……….……….</w:t>
      </w:r>
    </w:p>
    <w:p w:rsidR="004E62B7" w:rsidRDefault="004E62B7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HELMETS: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……….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ab/>
      </w:r>
    </w:p>
    <w:p w:rsidR="004E62B7" w:rsidRDefault="004E62B7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MAPS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: .……………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ab/>
      </w:r>
    </w:p>
    <w:p w:rsidR="004E62B7" w:rsidRDefault="004E62B7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LOCKS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:</w:t>
      </w:r>
      <w:r w:rsidR="007B475E" w:rsidRP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 w:rsidR="007B475E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……………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ab/>
      </w:r>
    </w:p>
    <w:p w:rsidR="00C8068A" w:rsidRPr="004E62B7" w:rsidRDefault="007B475E" w:rsidP="006A70B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TOOL KITS</w:t>
      </w:r>
      <w:r w:rsidR="00C8068A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: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………..</w:t>
      </w:r>
      <w:r w:rsidR="00994B39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(</w:t>
      </w:r>
      <w:r w:rsidR="00994B39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Check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the seats!)</w:t>
      </w:r>
    </w:p>
    <w:p w:rsidR="004E62B7" w:rsidRDefault="004E62B7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Please read this disclaimer and if you agree sign below.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C8068A">
      <w:pPr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I agree with the terms and conditions applied by “Scotland Bikes” to its bike hire activities. I am a competent rider of this type of Bicycle. I totally absolve Scotland Bikes from any liability arising howsoever whilst I am responsible for their bicycle. I indemnify them for any loss or damaged caused. I understand that riding a bicycle is dangerous and I freely accept the liability and all costs arising from injury to myself and third parties. I understand that I should have personal insurance cover. I will test the bike in the presence of the hirer, and will ride only when I am happy that it is in good condition. I understand that components such as brakes, tyres and control cables will deteriorate whilst riding and accept this inherent danger.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Your Signature: ………………………………..........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ab/>
        <w:t>Dated:</w:t>
      </w:r>
      <w:r w:rsidR="00226D92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 </w:t>
      </w:r>
      <w:r w:rsidRPr="006435AD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……………………………………..</w:t>
      </w:r>
    </w:p>
    <w:p w:rsidR="00C50979" w:rsidRDefault="00C50979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C50979" w:rsidRDefault="00C50979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C50979" w:rsidRPr="006435AD" w:rsidRDefault="00C50979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Where did you hear about </w:t>
      </w:r>
      <w:r w:rsidR="00011468"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 xml:space="preserve">Scotland Bikes? </w:t>
      </w:r>
      <w:r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  <w:t>..................................................................................</w:t>
      </w:r>
    </w:p>
    <w:p w:rsidR="006435AD" w:rsidRPr="006435AD" w:rsidRDefault="006435AD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p w:rsidR="00A11BD4" w:rsidRPr="006435AD" w:rsidRDefault="00A11BD4" w:rsidP="006435AD">
      <w:pPr>
        <w:spacing w:line="200" w:lineRule="exact"/>
        <w:ind w:left="114"/>
        <w:rPr>
          <w:rFonts w:asciiTheme="minorHAnsi" w:hAnsiTheme="minorHAnsi"/>
          <w:color w:val="363435"/>
          <w:spacing w:val="-1"/>
          <w:w w:val="72"/>
          <w:sz w:val="24"/>
          <w:szCs w:val="24"/>
          <w:lang w:val="en-GB"/>
        </w:rPr>
      </w:pPr>
    </w:p>
    <w:sectPr w:rsidR="00A11BD4" w:rsidRPr="006435AD" w:rsidSect="00C50979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7F3"/>
    <w:multiLevelType w:val="hybridMultilevel"/>
    <w:tmpl w:val="3C501B9A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43D0398C"/>
    <w:multiLevelType w:val="hybridMultilevel"/>
    <w:tmpl w:val="00AE6F0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65874AD6"/>
    <w:multiLevelType w:val="hybridMultilevel"/>
    <w:tmpl w:val="914A2D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31C4A"/>
    <w:multiLevelType w:val="hybridMultilevel"/>
    <w:tmpl w:val="124EBA3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7DB313FC"/>
    <w:multiLevelType w:val="multilevel"/>
    <w:tmpl w:val="B7CA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7"/>
    <w:rsid w:val="00006A35"/>
    <w:rsid w:val="00011468"/>
    <w:rsid w:val="0009745F"/>
    <w:rsid w:val="00226D92"/>
    <w:rsid w:val="002E4B0F"/>
    <w:rsid w:val="00427A48"/>
    <w:rsid w:val="004E62B7"/>
    <w:rsid w:val="006435AD"/>
    <w:rsid w:val="006A70B8"/>
    <w:rsid w:val="006B7A60"/>
    <w:rsid w:val="007B475E"/>
    <w:rsid w:val="007D2BD0"/>
    <w:rsid w:val="0093126E"/>
    <w:rsid w:val="00962086"/>
    <w:rsid w:val="00994B39"/>
    <w:rsid w:val="00A11BD4"/>
    <w:rsid w:val="00B41107"/>
    <w:rsid w:val="00B71954"/>
    <w:rsid w:val="00BA6676"/>
    <w:rsid w:val="00BC72A8"/>
    <w:rsid w:val="00C50979"/>
    <w:rsid w:val="00C6657D"/>
    <w:rsid w:val="00C8068A"/>
    <w:rsid w:val="00E15145"/>
    <w:rsid w:val="00E86D72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L521x</dc:creator>
  <cp:lastModifiedBy>XPS L521x</cp:lastModifiedBy>
  <cp:revision>17</cp:revision>
  <cp:lastPrinted>2014-08-04T08:56:00Z</cp:lastPrinted>
  <dcterms:created xsi:type="dcterms:W3CDTF">2014-08-03T22:31:00Z</dcterms:created>
  <dcterms:modified xsi:type="dcterms:W3CDTF">2015-06-23T18:51:00Z</dcterms:modified>
</cp:coreProperties>
</file>